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C61663" w:rsidRPr="00654D5C" w14:paraId="1EEA21E6" w14:textId="77777777" w:rsidTr="00C6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A2276B6" w14:textId="77777777" w:rsidR="00C61663" w:rsidRDefault="00C61663" w:rsidP="00706A36">
            <w:pPr>
              <w:pStyle w:val="Heading1"/>
              <w:outlineLvl w:val="0"/>
            </w:pPr>
            <w:bookmarkStart w:id="0" w:name="_Hlk13389784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278DF67" wp14:editId="221F78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2072640" cy="606658"/>
                  <wp:effectExtent l="0" t="0" r="381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(4)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147" b="36617"/>
                          <a:stretch/>
                        </pic:blipFill>
                        <pic:spPr bwMode="auto">
                          <a:xfrm>
                            <a:off x="0" y="0"/>
                            <a:ext cx="2072640" cy="606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14:paraId="27310719" w14:textId="74EF2008" w:rsidR="00C61663" w:rsidRPr="00654D5C" w:rsidRDefault="00C61663" w:rsidP="00706A36">
            <w:pPr>
              <w:pStyle w:val="Heading1"/>
              <w:outlineLvl w:val="0"/>
              <w:rPr>
                <w:noProof/>
                <w:sz w:val="22"/>
                <w:szCs w:val="22"/>
              </w:rPr>
            </w:pPr>
            <w:r w:rsidRPr="00654D5C">
              <w:rPr>
                <w:noProof/>
                <w:sz w:val="22"/>
                <w:szCs w:val="22"/>
              </w:rPr>
              <w:t xml:space="preserve">         </w:t>
            </w:r>
            <w:r>
              <w:rPr>
                <w:noProof/>
                <w:sz w:val="22"/>
                <w:szCs w:val="22"/>
              </w:rPr>
              <w:t xml:space="preserve">                              </w:t>
            </w:r>
            <w:r w:rsidRPr="00654D5C">
              <w:rPr>
                <w:noProof/>
                <w:sz w:val="22"/>
                <w:szCs w:val="22"/>
              </w:rPr>
              <w:t xml:space="preserve"> Patient ID #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8B333E">
              <w:t> </w:t>
            </w:r>
            <w:r w:rsidR="008B333E">
              <w:t> </w:t>
            </w:r>
            <w:r w:rsidR="008B333E">
              <w:t> </w:t>
            </w:r>
            <w:r w:rsidR="008B333E">
              <w:t> </w:t>
            </w:r>
            <w:r w:rsidR="008B333E">
              <w:t> </w:t>
            </w:r>
            <w:r>
              <w:fldChar w:fldCharType="end"/>
            </w:r>
          </w:p>
        </w:tc>
      </w:tr>
      <w:tr w:rsidR="00C61663" w14:paraId="2F47D9BC" w14:textId="77777777" w:rsidTr="00C61663">
        <w:trPr>
          <w:trHeight w:val="576"/>
        </w:trPr>
        <w:tc>
          <w:tcPr>
            <w:tcW w:w="5040" w:type="dxa"/>
          </w:tcPr>
          <w:p w14:paraId="172349E7" w14:textId="77777777" w:rsidR="00C61663" w:rsidRDefault="00C61663" w:rsidP="00706A36">
            <w:pPr>
              <w:pStyle w:val="Heading1"/>
              <w:outlineLvl w:val="0"/>
              <w:rPr>
                <w:noProof/>
              </w:rPr>
            </w:pPr>
          </w:p>
        </w:tc>
        <w:tc>
          <w:tcPr>
            <w:tcW w:w="5040" w:type="dxa"/>
          </w:tcPr>
          <w:p w14:paraId="3FD6D220" w14:textId="77777777" w:rsidR="00C61663" w:rsidRDefault="00C61663" w:rsidP="00706A36">
            <w:pPr>
              <w:pStyle w:val="Heading1"/>
              <w:outlineLvl w:val="0"/>
              <w:rPr>
                <w:noProof/>
              </w:rPr>
            </w:pPr>
          </w:p>
        </w:tc>
      </w:tr>
    </w:tbl>
    <w:p w14:paraId="440868F8" w14:textId="39A0DF00" w:rsidR="00F32A70" w:rsidRDefault="00B15FF7" w:rsidP="00F32A70">
      <w:pPr>
        <w:pStyle w:val="Heading2"/>
        <w:jc w:val="left"/>
      </w:pPr>
      <w:bookmarkStart w:id="2" w:name="_Hlk12729451"/>
      <w:bookmarkStart w:id="3" w:name="_Hlk12729579"/>
      <w:bookmarkEnd w:id="0"/>
      <w:r>
        <w:rPr>
          <w:bCs/>
          <w:noProof/>
          <w:szCs w:val="19"/>
        </w:rPr>
        <w:t xml:space="preserve">Benzodiazepine/ETOH Screening Tool </w:t>
      </w:r>
      <w:r w:rsidR="00CA6933">
        <w:t xml:space="preserve">                               Please answer </w:t>
      </w:r>
      <w:bookmarkEnd w:id="2"/>
      <w:r w:rsidR="00CA6933">
        <w:t xml:space="preserve">the following questions                                    </w:t>
      </w:r>
      <w:r w:rsidR="00F32A70">
        <w:t xml:space="preserve">                </w:t>
      </w:r>
    </w:p>
    <w:p w14:paraId="11AFC6D7" w14:textId="4FF64515" w:rsidR="00F32A70" w:rsidRPr="00AD50F7" w:rsidRDefault="00F32A70" w:rsidP="00F32A70">
      <w:pPr>
        <w:rPr>
          <w:sz w:val="16"/>
          <w:szCs w:val="20"/>
        </w:rPr>
      </w:pPr>
    </w:p>
    <w:p w14:paraId="10160295" w14:textId="4D8A4E33" w:rsidR="00F32A70" w:rsidRDefault="00B310AD" w:rsidP="00FE796D">
      <w:pPr>
        <w:pStyle w:val="Heading2"/>
        <w:jc w:val="left"/>
      </w:pPr>
      <w:r>
        <w:t>Patient</w:t>
      </w:r>
      <w:r w:rsidR="00F32A70" w:rsidRPr="00856C35">
        <w:t xml:space="preserve"> Information</w:t>
      </w:r>
      <w:r w:rsidR="00F32A70">
        <w:t xml:space="preserve">                                                                                             </w:t>
      </w:r>
      <w:r>
        <w:t xml:space="preserve">     </w:t>
      </w:r>
      <w:r w:rsidR="00F32A70">
        <w:t xml:space="preserve">      </w:t>
      </w:r>
      <w:r w:rsidR="00FE796D">
        <w:t xml:space="preserve">            </w:t>
      </w:r>
      <w:r w:rsidR="00F32A70">
        <w:t>Section 1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F32A70" w:rsidRPr="005114CE" w14:paraId="034BCF16" w14:textId="77777777" w:rsidTr="00100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76DB937" w14:textId="77777777" w:rsidR="00F32A70" w:rsidRPr="005114CE" w:rsidRDefault="00F32A70" w:rsidP="00100E5D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none" w:sz="0" w:space="0" w:color="auto"/>
            </w:tcBorders>
          </w:tcPr>
          <w:p w14:paraId="07673778" w14:textId="77777777" w:rsidR="00F32A70" w:rsidRPr="009C220D" w:rsidRDefault="00F32A70" w:rsidP="00100E5D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65" w:type="dxa"/>
            <w:tcBorders>
              <w:bottom w:val="none" w:sz="0" w:space="0" w:color="auto"/>
            </w:tcBorders>
          </w:tcPr>
          <w:p w14:paraId="1DC7AAD2" w14:textId="77777777" w:rsidR="00F32A70" w:rsidRPr="009C220D" w:rsidRDefault="00F32A70" w:rsidP="00100E5D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8" w:type="dxa"/>
            <w:tcBorders>
              <w:bottom w:val="none" w:sz="0" w:space="0" w:color="auto"/>
            </w:tcBorders>
          </w:tcPr>
          <w:p w14:paraId="0FF104EC" w14:textId="77777777" w:rsidR="00F32A70" w:rsidRPr="009C220D" w:rsidRDefault="00F32A70" w:rsidP="00100E5D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1" w:type="dxa"/>
          </w:tcPr>
          <w:p w14:paraId="2C5681EA" w14:textId="77777777" w:rsidR="00F32A70" w:rsidRPr="005114CE" w:rsidRDefault="00F32A70" w:rsidP="00100E5D">
            <w:pPr>
              <w:pStyle w:val="Heading4"/>
              <w:outlineLvl w:val="3"/>
            </w:pPr>
            <w:r w:rsidRPr="00490804">
              <w:t>D</w:t>
            </w:r>
            <w:r>
              <w:t>OB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none" w:sz="0" w:space="0" w:color="auto"/>
            </w:tcBorders>
          </w:tcPr>
          <w:p w14:paraId="0DC2BFFC" w14:textId="77777777" w:rsidR="00F32A70" w:rsidRPr="009C220D" w:rsidRDefault="00F32A70" w:rsidP="00100E5D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A70" w:rsidRPr="005114CE" w14:paraId="24629169" w14:textId="77777777" w:rsidTr="00100E5D">
        <w:tc>
          <w:tcPr>
            <w:tcW w:w="1081" w:type="dxa"/>
          </w:tcPr>
          <w:p w14:paraId="0E543CBD" w14:textId="77777777" w:rsidR="00F32A70" w:rsidRPr="00D6155E" w:rsidRDefault="00F32A70" w:rsidP="00100E5D"/>
        </w:tc>
        <w:tc>
          <w:tcPr>
            <w:tcW w:w="2940" w:type="dxa"/>
          </w:tcPr>
          <w:p w14:paraId="50AAC58D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Last</w:t>
            </w:r>
          </w:p>
        </w:tc>
        <w:tc>
          <w:tcPr>
            <w:tcW w:w="2865" w:type="dxa"/>
          </w:tcPr>
          <w:p w14:paraId="4269871E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First</w:t>
            </w:r>
          </w:p>
        </w:tc>
        <w:tc>
          <w:tcPr>
            <w:tcW w:w="668" w:type="dxa"/>
          </w:tcPr>
          <w:p w14:paraId="65715C05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M.I.</w:t>
            </w:r>
          </w:p>
        </w:tc>
        <w:tc>
          <w:tcPr>
            <w:tcW w:w="681" w:type="dxa"/>
          </w:tcPr>
          <w:p w14:paraId="48E408A7" w14:textId="77777777" w:rsidR="00F32A70" w:rsidRPr="005114CE" w:rsidRDefault="00F32A70" w:rsidP="00100E5D"/>
        </w:tc>
        <w:tc>
          <w:tcPr>
            <w:tcW w:w="1845" w:type="dxa"/>
          </w:tcPr>
          <w:p w14:paraId="6F2CCA87" w14:textId="77777777" w:rsidR="00F32A70" w:rsidRPr="009C220D" w:rsidRDefault="00F32A70" w:rsidP="00100E5D"/>
        </w:tc>
      </w:tr>
    </w:tbl>
    <w:p w14:paraId="74712010" w14:textId="28CAE6B5" w:rsidR="00F32A70" w:rsidRDefault="00F32A70" w:rsidP="00F32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09B16B" w14:textId="77777777" w:rsidR="00B310AD" w:rsidRDefault="00B310AD" w:rsidP="00B310AD">
      <w:r>
        <w:t xml:space="preserve">Social Security #: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>
        <w:tab/>
        <w:t xml:space="preserve">AHCCCS (Medicaid) ID #: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E8310F" w14:textId="77777777" w:rsidR="00B310AD" w:rsidRDefault="00B310AD" w:rsidP="00B310AD"/>
    <w:p w14:paraId="61AEE876" w14:textId="77777777" w:rsidR="00B310AD" w:rsidRDefault="00B310AD" w:rsidP="00B310AD">
      <w:r>
        <w:t xml:space="preserve">Other Insurance information if not AHCCCS?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3"/>
    <w:p w14:paraId="7E537288" w14:textId="63001D85" w:rsidR="00330050" w:rsidRDefault="00B15FF7" w:rsidP="00CA6933">
      <w:pPr>
        <w:pStyle w:val="Heading2"/>
        <w:jc w:val="left"/>
      </w:pPr>
      <w:r>
        <w:t xml:space="preserve">Benzodiazepine History  </w:t>
      </w:r>
      <w:r w:rsidR="000E78A7">
        <w:t xml:space="preserve">   </w:t>
      </w:r>
      <w:r w:rsidR="00CA6933">
        <w:t xml:space="preserve">                                                                                                       </w:t>
      </w:r>
      <w:r w:rsidR="000E78A7">
        <w:t>Section 2</w:t>
      </w:r>
    </w:p>
    <w:p w14:paraId="625DD400" w14:textId="77777777" w:rsidR="00330050" w:rsidRPr="00AD50F7" w:rsidRDefault="00330050">
      <w:pPr>
        <w:rPr>
          <w:sz w:val="16"/>
          <w:szCs w:val="20"/>
        </w:rPr>
      </w:pPr>
    </w:p>
    <w:p w14:paraId="492AE62F" w14:textId="63BD8DBE" w:rsidR="00B15FF7" w:rsidRDefault="00B15FF7">
      <w:r>
        <w:t>Have you been prescribed BZD ?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1CDF0AF4" w14:textId="0038641B" w:rsidR="00B15FF7" w:rsidRDefault="00ED7718" w:rsidP="00ED7718">
      <w:r>
        <w:tab/>
      </w:r>
      <w:r w:rsidR="00B15FF7">
        <w:t xml:space="preserve">If yes, </w:t>
      </w:r>
      <w:r w:rsidR="00B11C2A">
        <w:t xml:space="preserve">when and </w:t>
      </w:r>
      <w:r w:rsidR="00B15FF7">
        <w:t>for what condition?</w:t>
      </w:r>
      <w:r w:rsidR="00B15FF7">
        <w:tab/>
      </w:r>
      <w:r w:rsidR="00B15FF7">
        <w:fldChar w:fldCharType="begin">
          <w:ffData>
            <w:name w:val="Text18"/>
            <w:enabled/>
            <w:calcOnExit w:val="0"/>
            <w:textInput/>
          </w:ffData>
        </w:fldChar>
      </w:r>
      <w:r w:rsidR="00B15FF7">
        <w:instrText xml:space="preserve"> FORMTEXT </w:instrText>
      </w:r>
      <w:r w:rsidR="00B15FF7">
        <w:fldChar w:fldCharType="separate"/>
      </w:r>
      <w:r w:rsidR="00B15FF7">
        <w:rPr>
          <w:noProof/>
        </w:rPr>
        <w:t> </w:t>
      </w:r>
      <w:r w:rsidR="00B15FF7">
        <w:rPr>
          <w:noProof/>
        </w:rPr>
        <w:t> </w:t>
      </w:r>
      <w:r w:rsidR="00B15FF7">
        <w:rPr>
          <w:noProof/>
        </w:rPr>
        <w:t> </w:t>
      </w:r>
      <w:r w:rsidR="00B15FF7">
        <w:rPr>
          <w:noProof/>
        </w:rPr>
        <w:t> </w:t>
      </w:r>
      <w:r w:rsidR="00B15FF7">
        <w:rPr>
          <w:noProof/>
        </w:rPr>
        <w:t> </w:t>
      </w:r>
      <w:r w:rsidR="00B15FF7">
        <w:fldChar w:fldCharType="end"/>
      </w:r>
    </w:p>
    <w:p w14:paraId="5DFC01A1" w14:textId="29F3E400" w:rsidR="00B15FF7" w:rsidRDefault="00B15FF7" w:rsidP="00ED7718">
      <w:pPr>
        <w:ind w:left="1440"/>
      </w:pPr>
      <w:r>
        <w:t>BZD Prescribed:</w:t>
      </w:r>
      <w:r>
        <w:tab/>
        <w:t xml:space="preserve"> </w:t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5D41D2" w14:textId="0C7E921E" w:rsidR="00B15FF7" w:rsidRDefault="00B15FF7" w:rsidP="00ED7718">
      <w:pPr>
        <w:ind w:left="1440"/>
      </w:pPr>
      <w:r>
        <w:t>BZD Dosage:</w:t>
      </w:r>
      <w:r>
        <w:tab/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B852A0" w14:textId="10C9819A" w:rsidR="00B15FF7" w:rsidRDefault="00B15FF7" w:rsidP="00ED7718">
      <w:pPr>
        <w:ind w:left="1440"/>
      </w:pPr>
      <w:r>
        <w:t>BZD Frequency:</w:t>
      </w:r>
      <w:r>
        <w:tab/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7DABB1" w14:textId="7930685C" w:rsidR="00B15FF7" w:rsidRDefault="00B15FF7"/>
    <w:p w14:paraId="51208110" w14:textId="6A41ECDE" w:rsidR="00B15FF7" w:rsidRDefault="00B15FF7">
      <w:r>
        <w:t>Who was the BZD Prescribed by:</w:t>
      </w:r>
      <w:r>
        <w:tab/>
      </w:r>
      <w:r>
        <w:tab/>
        <w:t>ER</w:t>
      </w:r>
      <w:r w:rsidRPr="00FE796D">
        <w:t xml:space="preserve">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  <w:t>Urgent Care</w:t>
      </w:r>
      <w:r w:rsidRPr="00FE796D">
        <w:t xml:space="preserve">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ab/>
        <w:t>PCP</w:t>
      </w:r>
      <w:r w:rsidRPr="00FE796D">
        <w:t xml:space="preserve">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ab/>
        <w:t>Psychiatrist</w:t>
      </w:r>
      <w:r w:rsidRPr="00FE796D">
        <w:t xml:space="preserve">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7E28F5C2" w14:textId="04691003" w:rsidR="00B15FF7" w:rsidRDefault="00B15FF7"/>
    <w:p w14:paraId="4D97F25E" w14:textId="4BF2BB70" w:rsidR="00B15FF7" w:rsidRDefault="00B15FF7">
      <w:r>
        <w:t xml:space="preserve">What other interventions and management strategies are you finding helpful for managing this condition?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0DA1A3" w14:textId="37FEBDE9" w:rsidR="00B15FF7" w:rsidRDefault="00B15FF7"/>
    <w:p w14:paraId="42C8695D" w14:textId="4A24487B" w:rsidR="00B15FF7" w:rsidRDefault="00B15FF7">
      <w:r>
        <w:t xml:space="preserve">Please indicate if these strategies have been attempted, abandoned or are currently </w:t>
      </w:r>
      <w:r w:rsidR="008D73CD">
        <w:t>u</w:t>
      </w:r>
      <w:r>
        <w:t>tilized?</w:t>
      </w:r>
    </w:p>
    <w:p w14:paraId="62C9A4A8" w14:textId="6CBEB8FD" w:rsidR="00B15FF7" w:rsidRDefault="00B15FF7"/>
    <w:p w14:paraId="1E0882A5" w14:textId="69C318E2" w:rsidR="008D73CD" w:rsidRDefault="00CA69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73CD" w:rsidRPr="00ED7718">
        <w:rPr>
          <w:b/>
          <w:bCs/>
        </w:rPr>
        <w:t xml:space="preserve">Never Attempted </w:t>
      </w:r>
      <w:r w:rsidR="008D73CD" w:rsidRPr="00ED7718">
        <w:rPr>
          <w:b/>
          <w:bCs/>
        </w:rPr>
        <w:tab/>
        <w:t xml:space="preserve">Abandoned    </w:t>
      </w:r>
      <w:r w:rsidR="008D73CD" w:rsidRPr="00ED7718">
        <w:rPr>
          <w:b/>
          <w:bCs/>
        </w:rPr>
        <w:tab/>
        <w:t xml:space="preserve">  Now Utilized</w:t>
      </w:r>
      <w:r w:rsidR="008D73CD">
        <w:t xml:space="preserve"> Other Non BZD Medication:</w:t>
      </w:r>
    </w:p>
    <w:p w14:paraId="7C9E85E4" w14:textId="77777777" w:rsidR="00ED7718" w:rsidRPr="00ED7718" w:rsidRDefault="00ED7718">
      <w:pPr>
        <w:rPr>
          <w:sz w:val="10"/>
          <w:szCs w:val="14"/>
        </w:rPr>
      </w:pPr>
    </w:p>
    <w:p w14:paraId="356572DD" w14:textId="734128DC" w:rsidR="0060473C" w:rsidRDefault="008D73CD" w:rsidP="00CA6933">
      <w:r>
        <w:tab/>
        <w:t>SSRI’s (Zoloft, Paxil, Prozac, Celexa, Lexapro)</w:t>
      </w:r>
      <w:r w:rsidR="00AF05DB" w:rsidRPr="00FE796D">
        <w:t xml:space="preserve">                 </w:t>
      </w:r>
      <w:r w:rsidR="00B11C2A">
        <w:t xml:space="preserve"> </w:t>
      </w:r>
      <w:r w:rsidR="0060473C" w:rsidRPr="00FE796D">
        <w:t xml:space="preserve"> </w:t>
      </w:r>
      <w:r w:rsidR="0060473C"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="0060473C" w:rsidRPr="00FE796D">
        <w:instrText xml:space="preserve"> FORMCHECKBOX </w:instrText>
      </w:r>
      <w:r w:rsidR="003B4D0A">
        <w:fldChar w:fldCharType="separate"/>
      </w:r>
      <w:r w:rsidR="0060473C" w:rsidRPr="00FE796D">
        <w:fldChar w:fldCharType="end"/>
      </w:r>
      <w:bookmarkEnd w:id="5"/>
      <w:r w:rsidR="0060473C" w:rsidRPr="00FE796D">
        <w:t xml:space="preserve">  </w:t>
      </w:r>
      <w:r w:rsidR="00B15FF7">
        <w:t xml:space="preserve"> </w:t>
      </w:r>
      <w:r>
        <w:tab/>
      </w:r>
      <w:r>
        <w:tab/>
        <w:t xml:space="preserve">      </w:t>
      </w:r>
      <w:r w:rsidR="00B15FF7">
        <w:t xml:space="preserve"> </w:t>
      </w:r>
      <w:r w:rsidR="0060473C"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="0060473C" w:rsidRPr="00FE796D">
        <w:instrText xml:space="preserve"> FORMCHECKBOX </w:instrText>
      </w:r>
      <w:r w:rsidR="003B4D0A">
        <w:fldChar w:fldCharType="separate"/>
      </w:r>
      <w:r w:rsidR="0060473C" w:rsidRPr="00FE796D">
        <w:fldChar w:fldCharType="end"/>
      </w:r>
      <w:bookmarkEnd w:id="6"/>
      <w:r w:rsidR="00E11CE3" w:rsidRPr="00FE796D">
        <w:t xml:space="preserve">  </w:t>
      </w:r>
      <w:r w:rsidR="00CA6933">
        <w:tab/>
      </w:r>
      <w:r w:rsidR="00CA6933">
        <w:tab/>
      </w:r>
      <w:r w:rsidR="00CA6933" w:rsidRPr="00FE796D">
        <w:t xml:space="preserve">  </w:t>
      </w:r>
      <w:r>
        <w:t xml:space="preserve">        </w:t>
      </w:r>
      <w:r w:rsidR="00CA6933"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A6933" w:rsidRPr="00FE796D">
        <w:instrText xml:space="preserve"> FORMCHECKBOX </w:instrText>
      </w:r>
      <w:r w:rsidR="003B4D0A">
        <w:fldChar w:fldCharType="separate"/>
      </w:r>
      <w:r w:rsidR="00CA6933" w:rsidRPr="00FE796D">
        <w:fldChar w:fldCharType="end"/>
      </w:r>
      <w:r w:rsidR="00CA6933" w:rsidRPr="00FE796D">
        <w:t xml:space="preserve">  </w:t>
      </w:r>
    </w:p>
    <w:p w14:paraId="78728165" w14:textId="12254E37" w:rsidR="008D73CD" w:rsidRDefault="008D73CD" w:rsidP="00CA6933">
      <w:r>
        <w:tab/>
        <w:t>SNRI’s (Effexor, Cymbalta)</w:t>
      </w:r>
      <w:r>
        <w:tab/>
      </w:r>
      <w:r>
        <w:tab/>
      </w:r>
      <w:r>
        <w:tab/>
        <w:t xml:space="preserve">          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 xml:space="preserve"> </w:t>
      </w:r>
      <w:r>
        <w:tab/>
      </w:r>
      <w:r>
        <w:tab/>
        <w:t xml:space="preserve">     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  </w:t>
      </w:r>
      <w:r>
        <w:t xml:space="preserve">      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</w:p>
    <w:p w14:paraId="3ED0B302" w14:textId="77777777" w:rsidR="008D73CD" w:rsidRDefault="008D73CD" w:rsidP="00CA6933">
      <w:r>
        <w:tab/>
        <w:t xml:space="preserve">TCS’s (Amytriptyline or Elavil, Pamelor, </w:t>
      </w:r>
    </w:p>
    <w:p w14:paraId="3C3655EB" w14:textId="6C6E1847" w:rsidR="008D73CD" w:rsidRDefault="008D73CD" w:rsidP="008D73CD">
      <w:pPr>
        <w:ind w:firstLine="720"/>
      </w:pPr>
      <w:r>
        <w:t>Imipramine or Tofranil)</w:t>
      </w:r>
      <w:r>
        <w:tab/>
      </w:r>
      <w:r>
        <w:tab/>
      </w:r>
      <w:r>
        <w:tab/>
      </w:r>
      <w:r>
        <w:tab/>
        <w:t xml:space="preserve">          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 xml:space="preserve"> </w:t>
      </w:r>
      <w:r>
        <w:tab/>
      </w:r>
      <w:r>
        <w:tab/>
        <w:t xml:space="preserve">     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  </w:t>
      </w:r>
      <w:r>
        <w:t xml:space="preserve">      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</w:p>
    <w:p w14:paraId="343C2720" w14:textId="77777777" w:rsidR="008D73CD" w:rsidRDefault="008D73CD" w:rsidP="008D73CD">
      <w:r>
        <w:tab/>
        <w:t>MOA Inhibitors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 xml:space="preserve"> </w:t>
      </w:r>
      <w:r>
        <w:tab/>
      </w:r>
      <w:r>
        <w:tab/>
        <w:t xml:space="preserve">     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  </w:t>
      </w:r>
      <w:r>
        <w:t xml:space="preserve">      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</w:p>
    <w:p w14:paraId="1475921F" w14:textId="77777777" w:rsidR="008D73CD" w:rsidRDefault="008D73CD" w:rsidP="008D73CD"/>
    <w:p w14:paraId="5445807D" w14:textId="77777777" w:rsidR="008D73CD" w:rsidRDefault="008D73CD" w:rsidP="008D73CD">
      <w:r>
        <w:t>Cognitive Behavioral Counseling</w:t>
      </w:r>
      <w:r>
        <w:tab/>
      </w:r>
      <w:r>
        <w:tab/>
      </w:r>
      <w:r>
        <w:tab/>
      </w:r>
      <w:r>
        <w:tab/>
        <w:t xml:space="preserve">          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 xml:space="preserve"> </w:t>
      </w:r>
      <w:r>
        <w:tab/>
      </w:r>
      <w:r>
        <w:tab/>
        <w:t xml:space="preserve">     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  </w:t>
      </w:r>
      <w:r>
        <w:t xml:space="preserve">      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="00CA6933">
        <w:tab/>
      </w:r>
    </w:p>
    <w:p w14:paraId="1EEA537F" w14:textId="77777777" w:rsidR="008D73CD" w:rsidRDefault="008D73CD" w:rsidP="008D73CD"/>
    <w:p w14:paraId="3CFFC817" w14:textId="426EBF44" w:rsidR="008D73CD" w:rsidRPr="00FE796D" w:rsidRDefault="008D73CD" w:rsidP="008D73CD">
      <w:r>
        <w:t>Eye Movement Desensitization/Reprocessing (EMDR)</w:t>
      </w:r>
      <w:r>
        <w:tab/>
        <w:t xml:space="preserve">          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 xml:space="preserve"> </w:t>
      </w:r>
      <w:r>
        <w:tab/>
      </w:r>
      <w:r>
        <w:tab/>
        <w:t xml:space="preserve">     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  </w:t>
      </w:r>
      <w:r>
        <w:t xml:space="preserve">      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="00CA6933">
        <w:tab/>
      </w:r>
      <w:r w:rsidR="00CA6933">
        <w:tab/>
      </w:r>
      <w:r w:rsidR="00CA6933">
        <w:tab/>
      </w:r>
      <w:r w:rsidR="00CA6933">
        <w:tab/>
      </w:r>
      <w:r w:rsidR="00CA6933">
        <w:tab/>
      </w:r>
      <w:r w:rsidR="00CA6933" w:rsidRPr="00FE796D">
        <w:t xml:space="preserve">  </w:t>
      </w:r>
    </w:p>
    <w:p w14:paraId="051BC086" w14:textId="4041E4A5" w:rsidR="00074DB1" w:rsidRDefault="008D73CD" w:rsidP="00CA6933">
      <w:r>
        <w:t>Somatic Experiencing Psychotherapy</w:t>
      </w:r>
      <w:r>
        <w:tab/>
      </w:r>
      <w:r>
        <w:tab/>
      </w:r>
      <w:r>
        <w:tab/>
        <w:t xml:space="preserve">          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 xml:space="preserve"> </w:t>
      </w:r>
      <w:r>
        <w:tab/>
      </w:r>
      <w:r>
        <w:tab/>
        <w:t xml:space="preserve">     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  </w:t>
      </w:r>
      <w:r>
        <w:t xml:space="preserve">      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</w:t>
      </w:r>
      <w:r w:rsidR="00074DB1" w:rsidRPr="00FE796D">
        <w:t xml:space="preserve">  </w:t>
      </w:r>
    </w:p>
    <w:p w14:paraId="3AED6CE0" w14:textId="4176AC89" w:rsidR="008D73CD" w:rsidRDefault="008D73CD" w:rsidP="00CA6933"/>
    <w:p w14:paraId="00C5D179" w14:textId="5AFF0F35" w:rsidR="008D73CD" w:rsidRDefault="008D73CD" w:rsidP="00CA6933">
      <w:r>
        <w:t>Relaxation Techniques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 xml:space="preserve"> </w:t>
      </w:r>
      <w:r>
        <w:tab/>
      </w:r>
      <w:r>
        <w:tab/>
        <w:t xml:space="preserve">     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  </w:t>
      </w:r>
      <w:r>
        <w:t xml:space="preserve">      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</w:p>
    <w:p w14:paraId="05F75CAB" w14:textId="7DAABB9F" w:rsidR="008D73CD" w:rsidRDefault="008D73CD" w:rsidP="00CA6933"/>
    <w:p w14:paraId="19ECC91C" w14:textId="03E108CB" w:rsidR="008D73CD" w:rsidRDefault="008D73CD" w:rsidP="00CA6933">
      <w:r>
        <w:t>Regular Exercise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 xml:space="preserve"> </w:t>
      </w:r>
      <w:r>
        <w:tab/>
      </w:r>
      <w:r>
        <w:tab/>
        <w:t xml:space="preserve">     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  </w:t>
      </w:r>
      <w:r>
        <w:t xml:space="preserve">      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</w:p>
    <w:p w14:paraId="6B1B1789" w14:textId="0962D339" w:rsidR="008D73CD" w:rsidRDefault="008D73CD" w:rsidP="00CA6933"/>
    <w:p w14:paraId="2F4DDF57" w14:textId="0F26CAC7" w:rsidR="008D73CD" w:rsidRDefault="008D73CD" w:rsidP="00CA6933">
      <w:r>
        <w:t>Good Sleep Hyg</w:t>
      </w:r>
      <w:r w:rsidR="00ED7718">
        <w:t>iene</w:t>
      </w:r>
      <w:r w:rsidR="00ED7718">
        <w:tab/>
      </w:r>
      <w:r w:rsidR="00ED7718">
        <w:tab/>
      </w:r>
      <w:r w:rsidR="00ED7718">
        <w:tab/>
      </w:r>
      <w:r w:rsidR="00ED7718">
        <w:tab/>
      </w:r>
      <w:r w:rsidR="00ED7718">
        <w:tab/>
        <w:t xml:space="preserve">            </w:t>
      </w:r>
      <w:r w:rsidR="00ED7718"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D7718" w:rsidRPr="00FE796D">
        <w:instrText xml:space="preserve"> FORMCHECKBOX </w:instrText>
      </w:r>
      <w:r w:rsidR="003B4D0A">
        <w:fldChar w:fldCharType="separate"/>
      </w:r>
      <w:r w:rsidR="00ED7718" w:rsidRPr="00FE796D">
        <w:fldChar w:fldCharType="end"/>
      </w:r>
      <w:r w:rsidR="00ED7718" w:rsidRPr="00FE796D">
        <w:t xml:space="preserve">  </w:t>
      </w:r>
      <w:r w:rsidR="00ED7718">
        <w:t xml:space="preserve"> </w:t>
      </w:r>
      <w:r w:rsidR="00ED7718">
        <w:tab/>
      </w:r>
      <w:r w:rsidR="00ED7718">
        <w:tab/>
        <w:t xml:space="preserve">       </w:t>
      </w:r>
      <w:r w:rsidR="00ED7718"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D7718" w:rsidRPr="00FE796D">
        <w:instrText xml:space="preserve"> FORMCHECKBOX </w:instrText>
      </w:r>
      <w:r w:rsidR="003B4D0A">
        <w:fldChar w:fldCharType="separate"/>
      </w:r>
      <w:r w:rsidR="00ED7718" w:rsidRPr="00FE796D">
        <w:fldChar w:fldCharType="end"/>
      </w:r>
      <w:r w:rsidR="00ED7718" w:rsidRPr="00FE796D">
        <w:t xml:space="preserve">  </w:t>
      </w:r>
      <w:r w:rsidR="00ED7718">
        <w:tab/>
      </w:r>
      <w:r w:rsidR="00ED7718">
        <w:tab/>
      </w:r>
      <w:r w:rsidR="00ED7718" w:rsidRPr="00FE796D">
        <w:t xml:space="preserve">  </w:t>
      </w:r>
      <w:r w:rsidR="00ED7718">
        <w:t xml:space="preserve">        </w:t>
      </w:r>
      <w:r w:rsidR="00ED7718"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D7718" w:rsidRPr="00FE796D">
        <w:instrText xml:space="preserve"> FORMCHECKBOX </w:instrText>
      </w:r>
      <w:r w:rsidR="003B4D0A">
        <w:fldChar w:fldCharType="separate"/>
      </w:r>
      <w:r w:rsidR="00ED7718" w:rsidRPr="00FE796D">
        <w:fldChar w:fldCharType="end"/>
      </w:r>
    </w:p>
    <w:p w14:paraId="5E3DEF1C" w14:textId="090AF591" w:rsidR="00ED7718" w:rsidRDefault="00ED7718" w:rsidP="00CA6933"/>
    <w:p w14:paraId="047B80D7" w14:textId="5A5E2BCC" w:rsidR="00ED7718" w:rsidRDefault="00ED7718" w:rsidP="00CA6933">
      <w:r>
        <w:t>Complementary/Alternative Medicine Strategies</w:t>
      </w:r>
      <w:r>
        <w:tab/>
      </w:r>
      <w:r>
        <w:tab/>
        <w:t xml:space="preserve">          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 xml:space="preserve"> </w:t>
      </w:r>
      <w:r>
        <w:tab/>
      </w:r>
      <w:r>
        <w:tab/>
        <w:t xml:space="preserve">     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  </w:t>
      </w:r>
      <w:r>
        <w:t xml:space="preserve">      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</w:p>
    <w:p w14:paraId="613DCDCE" w14:textId="77777777" w:rsidR="00F949C9" w:rsidRDefault="00F949C9" w:rsidP="00CA6933"/>
    <w:p w14:paraId="7917E609" w14:textId="623134D9" w:rsidR="00ED7718" w:rsidRDefault="00ED7718" w:rsidP="00ED7718">
      <w:r>
        <w:t>Have you ever abused BZD in the past?</w:t>
      </w:r>
      <w:r>
        <w:tab/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59753D2B" w14:textId="77777777" w:rsidR="00ED7718" w:rsidRDefault="00ED7718" w:rsidP="00ED7718">
      <w:r>
        <w:t>Have you ever used them differently than prescribed?</w:t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0DA0A878" w14:textId="77777777" w:rsidR="00ED7718" w:rsidRDefault="00ED7718" w:rsidP="00ED7718">
      <w:r>
        <w:t>Have you ever obtained illicit BZD?</w:t>
      </w:r>
      <w:r>
        <w:tab/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0DE8FCDF" w14:textId="77777777" w:rsidR="00ED7718" w:rsidRDefault="00ED7718" w:rsidP="00ED7718">
      <w:r>
        <w:t>Have you ever used BZD with other illicit substances?</w:t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2A57C3DE" w14:textId="77777777" w:rsidR="00ED7718" w:rsidRDefault="00ED7718" w:rsidP="00ED7718">
      <w:r>
        <w:t>Have you ever had withdrawal symptoms from stopping BZD?</w:t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636D7528" w14:textId="7934716C" w:rsidR="00A65DF0" w:rsidRDefault="00A65DF0" w:rsidP="00074DB1"/>
    <w:p w14:paraId="75538E94" w14:textId="77777777" w:rsidR="00B77ED1" w:rsidRDefault="00B77ED1" w:rsidP="00ED7718"/>
    <w:p w14:paraId="668C231C" w14:textId="68D959B6" w:rsidR="00ED7718" w:rsidRDefault="00ED7718" w:rsidP="00ED7718">
      <w:r>
        <w:lastRenderedPageBreak/>
        <w:t>Are you aged over 65?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7" w:name="_Hlk12729724"/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bookmarkEnd w:id="7"/>
    </w:p>
    <w:p w14:paraId="6BF0280E" w14:textId="0E6501D4" w:rsidR="00A65DF0" w:rsidRDefault="00A65DF0" w:rsidP="00074DB1"/>
    <w:p w14:paraId="5403E753" w14:textId="77777777" w:rsidR="00B11C2A" w:rsidRDefault="00B11C2A" w:rsidP="00074DB1"/>
    <w:p w14:paraId="4DBD4214" w14:textId="77777777" w:rsidR="00ED7718" w:rsidRDefault="00ED7718" w:rsidP="00ED7718">
      <w:r>
        <w:t>Do you have a history of liver damage?</w:t>
      </w:r>
      <w:r>
        <w:tab/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40D3B3F9" w14:textId="77777777" w:rsidR="00ED7718" w:rsidRDefault="00ED7718" w:rsidP="00ED7718">
      <w:r>
        <w:tab/>
        <w:t>ETOH Abuse?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52AA2D71" w14:textId="77777777" w:rsidR="00ED7718" w:rsidRDefault="00ED7718" w:rsidP="00ED7718">
      <w:r>
        <w:tab/>
        <w:t>Hepatitis?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2BCF600D" w14:textId="77777777" w:rsidR="00ED7718" w:rsidRDefault="00ED7718" w:rsidP="00ED7718">
      <w:r>
        <w:tab/>
        <w:t>Cirrhosis?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127732A4" w14:textId="4DA49628" w:rsidR="00ED7718" w:rsidRDefault="00ED7718" w:rsidP="00074DB1"/>
    <w:p w14:paraId="3E2168A7" w14:textId="3270EB13" w:rsidR="00ED7718" w:rsidRDefault="00ED7718" w:rsidP="00074DB1">
      <w:r>
        <w:t>High dose of BZD?</w:t>
      </w:r>
    </w:p>
    <w:p w14:paraId="69382FE4" w14:textId="77777777" w:rsidR="00ED7718" w:rsidRDefault="00ED7718" w:rsidP="00ED7718">
      <w:r>
        <w:tab/>
        <w:t>Xanax &gt; 4mg/day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332081DC" w14:textId="58DEE5E7" w:rsidR="00ED7718" w:rsidRDefault="00ED7718" w:rsidP="00ED7718">
      <w:r>
        <w:tab/>
        <w:t>Klonopin &gt;</w:t>
      </w:r>
      <w:r w:rsidR="00C91686">
        <w:t xml:space="preserve"> </w:t>
      </w:r>
      <w:r>
        <w:t>4mg/day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69BA0180" w14:textId="77777777" w:rsidR="00C91686" w:rsidRDefault="00ED7718" w:rsidP="00C91686">
      <w:r>
        <w:tab/>
        <w:t>Valium &gt; 20</w:t>
      </w:r>
      <w:r w:rsidR="00C91686">
        <w:t>mg/day</w:t>
      </w:r>
      <w:r w:rsidR="00C91686">
        <w:tab/>
      </w:r>
      <w:r w:rsidR="00C91686">
        <w:tab/>
      </w:r>
      <w:r w:rsidR="00C91686">
        <w:tab/>
      </w:r>
      <w:r w:rsidR="00C91686">
        <w:tab/>
      </w:r>
      <w:r w:rsidR="00C91686">
        <w:tab/>
      </w:r>
      <w:r w:rsidR="00C91686">
        <w:tab/>
      </w:r>
      <w:r w:rsidR="00C91686" w:rsidRPr="00FE796D">
        <w:t xml:space="preserve">Yes  </w:t>
      </w:r>
      <w:r w:rsidR="00C91686"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91686" w:rsidRPr="00FE796D">
        <w:instrText xml:space="preserve"> FORMCHECKBOX </w:instrText>
      </w:r>
      <w:r w:rsidR="003B4D0A">
        <w:fldChar w:fldCharType="separate"/>
      </w:r>
      <w:r w:rsidR="00C91686" w:rsidRPr="00FE796D">
        <w:fldChar w:fldCharType="end"/>
      </w:r>
      <w:r w:rsidR="00C91686" w:rsidRPr="00FE796D">
        <w:t xml:space="preserve">  No  </w:t>
      </w:r>
      <w:r w:rsidR="00C91686"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91686" w:rsidRPr="00FE796D">
        <w:instrText xml:space="preserve"> FORMCHECKBOX </w:instrText>
      </w:r>
      <w:r w:rsidR="003B4D0A">
        <w:fldChar w:fldCharType="separate"/>
      </w:r>
      <w:r w:rsidR="00C91686" w:rsidRPr="00FE796D">
        <w:fldChar w:fldCharType="end"/>
      </w:r>
      <w:r w:rsidR="00C91686" w:rsidRPr="00FE796D">
        <w:t xml:space="preserve">  </w:t>
      </w:r>
    </w:p>
    <w:p w14:paraId="2B95B281" w14:textId="77777777" w:rsidR="00C91686" w:rsidRDefault="00C91686" w:rsidP="00C91686">
      <w:r>
        <w:tab/>
        <w:t>Ativan &gt; 6mg/day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30F6F74B" w14:textId="28EDD243" w:rsidR="00ED7718" w:rsidRDefault="00ED7718" w:rsidP="00074DB1"/>
    <w:p w14:paraId="0248F908" w14:textId="77777777" w:rsidR="00C91686" w:rsidRDefault="00C91686" w:rsidP="00C91686">
      <w:r>
        <w:t>Do you drink alcohol?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378457E2" w14:textId="77777777" w:rsidR="00C91686" w:rsidRDefault="00C91686" w:rsidP="00C91686">
      <w:r>
        <w:t>Do you have a history of Alcohol Abuse?</w:t>
      </w:r>
      <w:r>
        <w:tab/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46A80E2F" w14:textId="6B2C58EF" w:rsidR="00C91686" w:rsidRDefault="00C91686" w:rsidP="00074DB1"/>
    <w:p w14:paraId="1F5CAEE1" w14:textId="6F5ABD59" w:rsidR="00C91686" w:rsidRDefault="00C91686" w:rsidP="00074DB1">
      <w:r>
        <w:t>Do you take any of the following medications?</w:t>
      </w:r>
    </w:p>
    <w:p w14:paraId="2034CFDF" w14:textId="77777777" w:rsidR="00C91686" w:rsidRDefault="00C91686" w:rsidP="00C91686">
      <w:r>
        <w:tab/>
        <w:t>Soma?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2B67DD49" w14:textId="77777777" w:rsidR="00C91686" w:rsidRDefault="00C91686" w:rsidP="00C91686">
      <w:r>
        <w:tab/>
        <w:t>Ambien, Sonata, Lunesta, Roserem?</w:t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36B4311E" w14:textId="77777777" w:rsidR="00C91686" w:rsidRDefault="00C91686" w:rsidP="00C91686">
      <w:r>
        <w:tab/>
        <w:t>Fiorcet?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6B0DCB25" w14:textId="77777777" w:rsidR="00C91686" w:rsidRDefault="00C91686" w:rsidP="00C91686">
      <w:r>
        <w:tab/>
        <w:t>Seroquel or Risperdol?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5FFBCB01" w14:textId="77777777" w:rsidR="00C91686" w:rsidRDefault="00C91686" w:rsidP="00C91686">
      <w:r>
        <w:tab/>
        <w:t>Trazadone?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04F2957F" w14:textId="790B399C" w:rsidR="00C91686" w:rsidRDefault="00C91686" w:rsidP="00C91686">
      <w:r>
        <w:tab/>
        <w:t>Other Opiates?</w:t>
      </w:r>
      <w:r>
        <w:tab/>
        <w:t>(Heroin or pain medication)</w:t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071EE04B" w14:textId="3EAE040B" w:rsidR="00C91686" w:rsidRDefault="00C91686" w:rsidP="00074DB1">
      <w:r>
        <w:tab/>
        <w:t>Beta Blockers? (Metoprolol, Propranolol, Atenolol)</w:t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</w:p>
    <w:p w14:paraId="34DDE2E7" w14:textId="3F5687A4" w:rsidR="00C91686" w:rsidRDefault="00C91686" w:rsidP="00074DB1"/>
    <w:p w14:paraId="759E829B" w14:textId="557AC610" w:rsidR="00C91686" w:rsidRDefault="00C91686" w:rsidP="00074DB1">
      <w:r>
        <w:t>Do you take high doses of any medication?</w:t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620D38BD" w14:textId="30469E33" w:rsidR="00C91686" w:rsidRDefault="00C91686" w:rsidP="00074DB1"/>
    <w:p w14:paraId="202FE7D1" w14:textId="3CC8FC21" w:rsidR="00C91686" w:rsidRDefault="00C91686" w:rsidP="00074DB1">
      <w:r>
        <w:t>Have there been any indicators of abuse of substances or of impairment:</w:t>
      </w:r>
    </w:p>
    <w:p w14:paraId="057D5BA7" w14:textId="5578AD88" w:rsidR="00C91686" w:rsidRDefault="00C91686" w:rsidP="00074DB1">
      <w:r>
        <w:tab/>
        <w:t>Impairment observed in the clinic?</w:t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11A6166C" w14:textId="1C3685A3" w:rsidR="00C91686" w:rsidRDefault="00C91686" w:rsidP="00074DB1">
      <w:r>
        <w:tab/>
        <w:t>Impairment reported by others?</w:t>
      </w:r>
      <w:r>
        <w:tab/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72B18E3C" w14:textId="0361C37E" w:rsidR="00C91686" w:rsidRDefault="00C91686" w:rsidP="00074DB1">
      <w:r>
        <w:tab/>
        <w:t>Abuse of substances on UDS?</w:t>
      </w:r>
      <w:r>
        <w:tab/>
      </w:r>
      <w:r>
        <w:tab/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58956461" w14:textId="14899761" w:rsidR="00C91686" w:rsidRDefault="00C91686" w:rsidP="00074DB1">
      <w:r>
        <w:tab/>
        <w:t>Abuse encountered on Control Substance Log?</w:t>
      </w:r>
      <w:r>
        <w:tab/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3B4D0A">
        <w:fldChar w:fldCharType="separate"/>
      </w:r>
      <w:r w:rsidRPr="00FE796D">
        <w:fldChar w:fldCharType="end"/>
      </w:r>
      <w:r w:rsidRPr="00FE796D">
        <w:t xml:space="preserve">  </w:t>
      </w:r>
    </w:p>
    <w:p w14:paraId="0ED50E80" w14:textId="1E99FC79" w:rsidR="00A65DF0" w:rsidRDefault="00A65DF0" w:rsidP="00074DB1"/>
    <w:p w14:paraId="228218DF" w14:textId="6DF020E5" w:rsidR="00A65DF0" w:rsidRDefault="00A65DF0"/>
    <w:p w14:paraId="302AD9A5" w14:textId="5D0AC3C8" w:rsidR="00B11C2A" w:rsidRPr="00B11C2A" w:rsidRDefault="00B11C2A">
      <w:pPr>
        <w:rPr>
          <w:b/>
          <w:bCs/>
        </w:rPr>
      </w:pPr>
      <w:r w:rsidRPr="00B11C2A">
        <w:rPr>
          <w:b/>
          <w:bCs/>
        </w:rPr>
        <w:t>Comments:</w:t>
      </w:r>
      <w:r>
        <w:rPr>
          <w:b/>
          <w:bCs/>
        </w:rPr>
        <w:t xml:space="preserve"> 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BA1EB2" w14:textId="5A384457" w:rsidR="00B11C2A" w:rsidRDefault="00B11C2A"/>
    <w:p w14:paraId="3BA2A7DB" w14:textId="77777777" w:rsidR="00B11C2A" w:rsidRDefault="00B11C2A"/>
    <w:p w14:paraId="1B4742E4" w14:textId="3B2EA0DD" w:rsidR="00871876" w:rsidRDefault="00735753" w:rsidP="00871876">
      <w:pPr>
        <w:pStyle w:val="Heading2"/>
      </w:pPr>
      <w:r>
        <w:t xml:space="preserve">Client </w:t>
      </w:r>
      <w:r w:rsidR="00871876" w:rsidRPr="009C220D">
        <w:t>Signature</w:t>
      </w:r>
      <w:r w:rsidR="00933EBF">
        <w:t xml:space="preserve">          </w:t>
      </w:r>
      <w:r>
        <w:t xml:space="preserve">                  </w:t>
      </w:r>
      <w:r w:rsidR="00933EBF">
        <w:t xml:space="preserve">                                                                                             Section </w:t>
      </w:r>
      <w:r w:rsidR="00B11C2A">
        <w:t>3</w:t>
      </w:r>
    </w:p>
    <w:p w14:paraId="17DDE87E" w14:textId="2D007508" w:rsid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pPr w:leftFromText="180" w:rightFromText="180" w:vertAnchor="text" w:horzAnchor="margin" w:tblpY="75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735753" w:rsidRPr="005114CE" w14:paraId="2832FC33" w14:textId="77777777" w:rsidTr="00735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6EB6695" w14:textId="77777777" w:rsidR="00735753" w:rsidRDefault="00735753" w:rsidP="00735753"/>
          <w:p w14:paraId="3FCB475B" w14:textId="77777777" w:rsidR="00735753" w:rsidRPr="00D0135D" w:rsidRDefault="00735753" w:rsidP="00735753">
            <w:pPr>
              <w:rPr>
                <w:b/>
                <w:bCs w:val="0"/>
              </w:rPr>
            </w:pPr>
            <w:r w:rsidRPr="00D0135D">
              <w:rPr>
                <w:b/>
                <w:bCs w:val="0"/>
              </w:rPr>
              <w:t>Signature:</w:t>
            </w:r>
          </w:p>
        </w:tc>
        <w:tc>
          <w:tcPr>
            <w:tcW w:w="6145" w:type="dxa"/>
            <w:tcBorders>
              <w:bottom w:val="none" w:sz="0" w:space="0" w:color="auto"/>
            </w:tcBorders>
          </w:tcPr>
          <w:p w14:paraId="747D572E" w14:textId="427473D7" w:rsidR="00735753" w:rsidRPr="00ED3FC9" w:rsidRDefault="00ED3FC9" w:rsidP="00735753">
            <w:pPr>
              <w:pStyle w:val="FieldText"/>
              <w:rPr>
                <w:b w:val="0"/>
                <w:bCs w:val="0"/>
              </w:rPr>
            </w:pPr>
            <w:r w:rsidRPr="00ED3FC9">
              <w:rPr>
                <w:b w:val="0"/>
                <w:bCs w:val="0"/>
              </w:rPr>
              <w:t xml:space="preserve">  _________________________________________________________</w:t>
            </w:r>
          </w:p>
        </w:tc>
        <w:tc>
          <w:tcPr>
            <w:tcW w:w="674" w:type="dxa"/>
          </w:tcPr>
          <w:p w14:paraId="078679D9" w14:textId="77777777" w:rsidR="00735753" w:rsidRPr="00ED3FC9" w:rsidRDefault="00735753" w:rsidP="00735753">
            <w:pPr>
              <w:pStyle w:val="Heading4"/>
              <w:outlineLvl w:val="3"/>
              <w:rPr>
                <w:b/>
              </w:rPr>
            </w:pPr>
            <w:r w:rsidRPr="00ED3FC9">
              <w:rPr>
                <w:b/>
              </w:rPr>
              <w:t>Date:</w:t>
            </w:r>
          </w:p>
        </w:tc>
        <w:tc>
          <w:tcPr>
            <w:tcW w:w="2189" w:type="dxa"/>
            <w:tcBorders>
              <w:bottom w:val="none" w:sz="0" w:space="0" w:color="auto"/>
            </w:tcBorders>
          </w:tcPr>
          <w:p w14:paraId="4CFD304E" w14:textId="77777777" w:rsidR="00735753" w:rsidRPr="005114CE" w:rsidRDefault="00735753" w:rsidP="00735753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35753" w:rsidRPr="005114CE" w14:paraId="1EA5AB24" w14:textId="77777777" w:rsidTr="00735753">
        <w:trPr>
          <w:trHeight w:val="432"/>
        </w:trPr>
        <w:tc>
          <w:tcPr>
            <w:tcW w:w="1072" w:type="dxa"/>
          </w:tcPr>
          <w:p w14:paraId="4701FE87" w14:textId="77777777" w:rsidR="00735753" w:rsidRPr="00AD50F7" w:rsidRDefault="00735753" w:rsidP="00735753">
            <w:pPr>
              <w:rPr>
                <w:b/>
                <w:bCs/>
              </w:rPr>
            </w:pPr>
            <w:r w:rsidRPr="00AD50F7">
              <w:rPr>
                <w:b/>
                <w:bCs/>
              </w:rPr>
              <w:t>Print Name: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28E5E41" w14:textId="4CFDA5F4" w:rsidR="00735753" w:rsidRPr="005114CE" w:rsidRDefault="00735753" w:rsidP="00735753">
            <w:pPr>
              <w:pStyle w:val="FieldText"/>
            </w:pPr>
            <w:r>
              <w:t xml:space="preserve">  </w:t>
            </w:r>
            <w:r w:rsidR="00A65B4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A65B41">
              <w:instrText xml:space="preserve"> FORMTEXT </w:instrText>
            </w:r>
            <w:r w:rsidR="00A65B41">
              <w:fldChar w:fldCharType="separate"/>
            </w:r>
            <w:r w:rsidR="00A65B41">
              <w:rPr>
                <w:noProof/>
              </w:rPr>
              <w:t> </w:t>
            </w:r>
            <w:r w:rsidR="00A65B41">
              <w:rPr>
                <w:noProof/>
              </w:rPr>
              <w:t> </w:t>
            </w:r>
            <w:r w:rsidR="00A65B41">
              <w:rPr>
                <w:noProof/>
              </w:rPr>
              <w:t> </w:t>
            </w:r>
            <w:r w:rsidR="00A65B41">
              <w:rPr>
                <w:noProof/>
              </w:rPr>
              <w:t> </w:t>
            </w:r>
            <w:r w:rsidR="00A65B41">
              <w:rPr>
                <w:noProof/>
              </w:rPr>
              <w:t> </w:t>
            </w:r>
            <w:r w:rsidR="00A65B41">
              <w:fldChar w:fldCharType="end"/>
            </w:r>
          </w:p>
        </w:tc>
        <w:tc>
          <w:tcPr>
            <w:tcW w:w="674" w:type="dxa"/>
          </w:tcPr>
          <w:p w14:paraId="1AC2BBF5" w14:textId="77777777" w:rsidR="00735753" w:rsidRPr="00D0135D" w:rsidRDefault="00735753" w:rsidP="00735753">
            <w:pPr>
              <w:pStyle w:val="Heading4"/>
              <w:outlineLvl w:val="3"/>
              <w:rPr>
                <w:b/>
              </w:rPr>
            </w:pPr>
          </w:p>
        </w:tc>
        <w:tc>
          <w:tcPr>
            <w:tcW w:w="2189" w:type="dxa"/>
          </w:tcPr>
          <w:p w14:paraId="3BB15F66" w14:textId="77777777" w:rsidR="00735753" w:rsidRDefault="00735753" w:rsidP="00735753">
            <w:pPr>
              <w:pStyle w:val="FieldText"/>
            </w:pPr>
          </w:p>
        </w:tc>
      </w:tr>
    </w:tbl>
    <w:p w14:paraId="6317D41E" w14:textId="24316A87" w:rsidR="00C91686" w:rsidRDefault="00C91686" w:rsidP="00490804">
      <w:pPr>
        <w:pStyle w:val="Italic"/>
        <w:rPr>
          <w:sz w:val="2"/>
          <w:szCs w:val="2"/>
        </w:rPr>
      </w:pPr>
    </w:p>
    <w:p w14:paraId="2E1FB2C4" w14:textId="1119C347" w:rsidR="00C91686" w:rsidRDefault="00C91686" w:rsidP="00490804">
      <w:pPr>
        <w:pStyle w:val="Italic"/>
        <w:rPr>
          <w:sz w:val="2"/>
          <w:szCs w:val="2"/>
        </w:rPr>
      </w:pPr>
    </w:p>
    <w:p w14:paraId="24652581" w14:textId="77777777" w:rsidR="00C91686" w:rsidRPr="00735753" w:rsidRDefault="00C91686" w:rsidP="00490804">
      <w:pPr>
        <w:pStyle w:val="Italic"/>
        <w:rPr>
          <w:sz w:val="2"/>
          <w:szCs w:val="2"/>
        </w:rPr>
      </w:pPr>
    </w:p>
    <w:p w14:paraId="039575B7" w14:textId="0E9B9478" w:rsidR="002352C5" w:rsidRDefault="00735753" w:rsidP="002352C5">
      <w:pPr>
        <w:pStyle w:val="Heading2"/>
        <w:jc w:val="left"/>
      </w:pPr>
      <w:r>
        <w:t>S</w:t>
      </w:r>
      <w:r w:rsidR="002352C5">
        <w:t xml:space="preserve">taff Review – Office use only                                                                                             </w:t>
      </w:r>
      <w:r w:rsidR="00ED7392">
        <w:t xml:space="preserve">    </w:t>
      </w:r>
      <w:r w:rsidR="002352C5">
        <w:t xml:space="preserve">Section </w:t>
      </w:r>
      <w:r w:rsidR="00B11C2A">
        <w:t>4</w:t>
      </w:r>
    </w:p>
    <w:p w14:paraId="42E5335C" w14:textId="77777777" w:rsidR="00B11C2A" w:rsidRDefault="00B11C2A" w:rsidP="007C20BC"/>
    <w:p w14:paraId="4F43F4E4" w14:textId="019B6E5A" w:rsidR="002352C5" w:rsidRPr="00B77ED1" w:rsidRDefault="002352C5" w:rsidP="007C20BC">
      <w:pPr>
        <w:rPr>
          <w:b/>
          <w:bCs/>
        </w:rPr>
      </w:pPr>
      <w:r w:rsidRPr="00B77ED1">
        <w:rPr>
          <w:b/>
          <w:bCs/>
        </w:rPr>
        <w:t>Form checked and reviewed by:</w:t>
      </w:r>
    </w:p>
    <w:p w14:paraId="361989A3" w14:textId="0CC1F953" w:rsidR="002352C5" w:rsidRPr="00735753" w:rsidRDefault="002352C5" w:rsidP="007C20BC">
      <w:pPr>
        <w:rPr>
          <w:sz w:val="12"/>
          <w:szCs w:val="16"/>
        </w:rPr>
      </w:pPr>
    </w:p>
    <w:p w14:paraId="0886A718" w14:textId="6CBF4546" w:rsidR="002352C5" w:rsidRDefault="002352C5" w:rsidP="007C20BC">
      <w:r>
        <w:t xml:space="preserve">Name:   </w:t>
      </w:r>
      <w:r w:rsidR="00C61663">
        <w:fldChar w:fldCharType="begin">
          <w:ffData>
            <w:name w:val="Text32"/>
            <w:enabled/>
            <w:calcOnExit w:val="0"/>
            <w:textInput/>
          </w:ffData>
        </w:fldChar>
      </w:r>
      <w:r w:rsidR="00C61663">
        <w:instrText xml:space="preserve"> FORMTEXT </w:instrText>
      </w:r>
      <w:r w:rsidR="00C61663">
        <w:fldChar w:fldCharType="separate"/>
      </w:r>
      <w:r w:rsidR="00C61663">
        <w:rPr>
          <w:noProof/>
        </w:rPr>
        <w:t> </w:t>
      </w:r>
      <w:r w:rsidR="00C61663">
        <w:rPr>
          <w:noProof/>
        </w:rPr>
        <w:t> </w:t>
      </w:r>
      <w:r w:rsidR="00C61663">
        <w:rPr>
          <w:noProof/>
        </w:rPr>
        <w:t> </w:t>
      </w:r>
      <w:r w:rsidR="00C61663">
        <w:rPr>
          <w:noProof/>
        </w:rPr>
        <w:t> </w:t>
      </w:r>
      <w:r w:rsidR="00C61663">
        <w:rPr>
          <w:noProof/>
        </w:rPr>
        <w:t> </w:t>
      </w:r>
      <w:r w:rsidR="00C61663">
        <w:fldChar w:fldCharType="end"/>
      </w:r>
      <w:r w:rsidR="00C61663">
        <w:tab/>
      </w:r>
      <w:r w:rsidR="00C61663">
        <w:tab/>
      </w:r>
      <w:r w:rsidR="00C61663">
        <w:tab/>
      </w:r>
      <w:r w:rsidR="00C61663">
        <w:tab/>
      </w:r>
      <w:r w:rsidR="00C61663">
        <w:tab/>
      </w:r>
      <w:r w:rsidR="00C61663">
        <w:tab/>
      </w:r>
      <w:r w:rsidR="00C61663">
        <w:tab/>
      </w:r>
      <w:r>
        <w:t xml:space="preserve">    Position:</w:t>
      </w:r>
      <w:r w:rsidR="00C61663">
        <w:t xml:space="preserve">  </w:t>
      </w:r>
      <w:r w:rsidR="00C61663">
        <w:fldChar w:fldCharType="begin">
          <w:ffData>
            <w:name w:val="Text32"/>
            <w:enabled/>
            <w:calcOnExit w:val="0"/>
            <w:textInput/>
          </w:ffData>
        </w:fldChar>
      </w:r>
      <w:r w:rsidR="00C61663">
        <w:instrText xml:space="preserve"> FORMTEXT </w:instrText>
      </w:r>
      <w:r w:rsidR="00C61663">
        <w:fldChar w:fldCharType="separate"/>
      </w:r>
      <w:r w:rsidR="00C61663">
        <w:rPr>
          <w:noProof/>
        </w:rPr>
        <w:t> </w:t>
      </w:r>
      <w:r w:rsidR="00C61663">
        <w:rPr>
          <w:noProof/>
        </w:rPr>
        <w:t> </w:t>
      </w:r>
      <w:r w:rsidR="00C61663">
        <w:rPr>
          <w:noProof/>
        </w:rPr>
        <w:t> </w:t>
      </w:r>
      <w:r w:rsidR="00C61663">
        <w:rPr>
          <w:noProof/>
        </w:rPr>
        <w:t> </w:t>
      </w:r>
      <w:r w:rsidR="00C61663">
        <w:rPr>
          <w:noProof/>
        </w:rPr>
        <w:t> </w:t>
      </w:r>
      <w:r w:rsidR="00C61663">
        <w:fldChar w:fldCharType="end"/>
      </w:r>
    </w:p>
    <w:p w14:paraId="709FEADC" w14:textId="21D93566" w:rsidR="002352C5" w:rsidRDefault="002352C5" w:rsidP="007C20BC"/>
    <w:p w14:paraId="6083B3C4" w14:textId="77B57480" w:rsidR="002352C5" w:rsidRDefault="002352C5" w:rsidP="007C20BC">
      <w:r>
        <w:t>Signature:_____________________________________________</w:t>
      </w:r>
      <w:r>
        <w:tab/>
        <w:t xml:space="preserve">    Date: _________________  Time: ___________</w:t>
      </w:r>
    </w:p>
    <w:p w14:paraId="4256A255" w14:textId="77777777" w:rsidR="00933EBF" w:rsidRPr="004E34C6" w:rsidRDefault="00933EBF" w:rsidP="007C20BC"/>
    <w:sectPr w:rsidR="00933EBF" w:rsidRPr="004E34C6" w:rsidSect="007C20BC">
      <w:footerReference w:type="default" r:id="rId12"/>
      <w:pgSz w:w="12240" w:h="15840"/>
      <w:pgMar w:top="57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4C648" w14:textId="77777777" w:rsidR="003B4D0A" w:rsidRDefault="003B4D0A" w:rsidP="00176E67">
      <w:r>
        <w:separator/>
      </w:r>
    </w:p>
  </w:endnote>
  <w:endnote w:type="continuationSeparator" w:id="0">
    <w:p w14:paraId="04B9570D" w14:textId="77777777" w:rsidR="003B4D0A" w:rsidRDefault="003B4D0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A118" w14:textId="28018DFD" w:rsidR="008D73CD" w:rsidRPr="00C7319D" w:rsidRDefault="008D73CD" w:rsidP="0092406A">
    <w:pPr>
      <w:pStyle w:val="Footer"/>
      <w:rPr>
        <w:sz w:val="18"/>
      </w:rPr>
    </w:pPr>
    <w:r>
      <w:rPr>
        <w:b/>
        <w:sz w:val="18"/>
      </w:rPr>
      <w:t xml:space="preserve">COE – West Clinic                    </w:t>
    </w:r>
    <w:r w:rsidRPr="00C7319D">
      <w:rPr>
        <w:b/>
        <w:sz w:val="18"/>
      </w:rPr>
      <w:t>Main Clinic</w:t>
    </w:r>
    <w:r w:rsidRPr="00C7319D">
      <w:rPr>
        <w:sz w:val="18"/>
      </w:rPr>
      <w:tab/>
    </w:r>
    <w:r w:rsidRPr="00C7319D">
      <w:rPr>
        <w:sz w:val="18"/>
      </w:rPr>
      <w:tab/>
    </w:r>
    <w:r>
      <w:rPr>
        <w:sz w:val="18"/>
      </w:rPr>
      <w:t xml:space="preserve">            </w:t>
    </w:r>
    <w:r w:rsidRPr="00C7319D">
      <w:rPr>
        <w:b/>
        <w:sz w:val="18"/>
      </w:rPr>
      <w:t>North Clinic</w:t>
    </w:r>
    <w:r w:rsidRPr="00C7319D">
      <w:rPr>
        <w:sz w:val="18"/>
      </w:rPr>
      <w:tab/>
    </w:r>
    <w:r w:rsidRPr="00C7319D">
      <w:rPr>
        <w:sz w:val="18"/>
      </w:rPr>
      <w:tab/>
    </w:r>
    <w:r>
      <w:rPr>
        <w:sz w:val="18"/>
      </w:rPr>
      <w:t xml:space="preserve">              </w:t>
    </w:r>
    <w:r>
      <w:rPr>
        <w:b/>
        <w:sz w:val="18"/>
      </w:rPr>
      <w:t>San Tan</w:t>
    </w:r>
    <w:r w:rsidRPr="0092406A">
      <w:rPr>
        <w:b/>
        <w:sz w:val="18"/>
      </w:rPr>
      <w:t xml:space="preserve"> Clinic</w:t>
    </w:r>
    <w:r w:rsidRPr="00C7319D">
      <w:rPr>
        <w:sz w:val="18"/>
      </w:rPr>
      <w:tab/>
      <w:t xml:space="preserve">       </w:t>
    </w:r>
  </w:p>
  <w:p w14:paraId="2802C901" w14:textId="0598DB8D" w:rsidR="008D73CD" w:rsidRPr="00C7319D" w:rsidRDefault="008D73CD" w:rsidP="0092406A">
    <w:pPr>
      <w:pStyle w:val="Footer"/>
      <w:rPr>
        <w:sz w:val="18"/>
      </w:rPr>
    </w:pPr>
    <w:r w:rsidRPr="00C7319D">
      <w:rPr>
        <w:sz w:val="18"/>
      </w:rPr>
      <w:t>4136 N 75</w:t>
    </w:r>
    <w:r w:rsidRPr="00C7319D">
      <w:rPr>
        <w:sz w:val="18"/>
        <w:vertAlign w:val="superscript"/>
      </w:rPr>
      <w:t>th</w:t>
    </w:r>
    <w:r w:rsidRPr="00C7319D">
      <w:rPr>
        <w:sz w:val="18"/>
      </w:rPr>
      <w:t xml:space="preserve"> Ave #116</w:t>
    </w:r>
    <w:r>
      <w:rPr>
        <w:sz w:val="18"/>
      </w:rPr>
      <w:t xml:space="preserve">                651 W Coolidge St.</w:t>
    </w:r>
    <w:r>
      <w:rPr>
        <w:sz w:val="18"/>
      </w:rPr>
      <w:tab/>
      <w:t xml:space="preserve">            </w:t>
    </w:r>
    <w:r w:rsidRPr="00C7319D">
      <w:rPr>
        <w:sz w:val="18"/>
      </w:rPr>
      <w:t>19401 N Cave Creek Rd #18</w:t>
    </w:r>
    <w:r>
      <w:rPr>
        <w:sz w:val="18"/>
      </w:rPr>
      <w:t xml:space="preserve">             36375 N Gantzel Rd., #101</w:t>
    </w:r>
  </w:p>
  <w:p w14:paraId="48E381A0" w14:textId="542B6712" w:rsidR="008D73CD" w:rsidRPr="00C7319D" w:rsidRDefault="008D73CD" w:rsidP="00C7319D">
    <w:pPr>
      <w:pStyle w:val="Footer"/>
      <w:rPr>
        <w:sz w:val="18"/>
      </w:rPr>
    </w:pPr>
    <w:r w:rsidRPr="00C7319D">
      <w:rPr>
        <w:sz w:val="18"/>
      </w:rPr>
      <w:t>Phoenix AZ 85033</w:t>
    </w:r>
    <w:r>
      <w:rPr>
        <w:sz w:val="18"/>
      </w:rPr>
      <w:t xml:space="preserve">           </w:t>
    </w:r>
    <w:r w:rsidRPr="00C7319D">
      <w:rPr>
        <w:sz w:val="18"/>
      </w:rPr>
      <w:t>.</w:t>
    </w:r>
    <w:r w:rsidRPr="00C7319D">
      <w:rPr>
        <w:sz w:val="18"/>
      </w:rPr>
      <w:tab/>
    </w:r>
    <w:r>
      <w:rPr>
        <w:sz w:val="18"/>
      </w:rPr>
      <w:t xml:space="preserve">        P</w:t>
    </w:r>
    <w:r w:rsidRPr="00C7319D">
      <w:rPr>
        <w:sz w:val="18"/>
      </w:rPr>
      <w:t>hoenix AZ 85013</w:t>
    </w:r>
    <w:r w:rsidRPr="00C7319D">
      <w:rPr>
        <w:sz w:val="18"/>
      </w:rPr>
      <w:tab/>
    </w:r>
    <w:r>
      <w:rPr>
        <w:sz w:val="18"/>
      </w:rPr>
      <w:t xml:space="preserve">    </w:t>
    </w:r>
    <w:r w:rsidRPr="00C7319D">
      <w:rPr>
        <w:sz w:val="18"/>
      </w:rPr>
      <w:t xml:space="preserve"> </w:t>
    </w:r>
    <w:r>
      <w:rPr>
        <w:sz w:val="18"/>
      </w:rPr>
      <w:t xml:space="preserve">       </w:t>
    </w:r>
    <w:r w:rsidRPr="00C7319D">
      <w:rPr>
        <w:sz w:val="18"/>
      </w:rPr>
      <w:t>Phoenix AZ 85024</w:t>
    </w:r>
    <w:r w:rsidRPr="00C7319D">
      <w:rPr>
        <w:sz w:val="18"/>
      </w:rPr>
      <w:tab/>
    </w:r>
    <w:r w:rsidRPr="00C7319D">
      <w:rPr>
        <w:sz w:val="18"/>
      </w:rPr>
      <w:tab/>
    </w:r>
    <w:r w:rsidRPr="00C7319D">
      <w:rPr>
        <w:sz w:val="18"/>
      </w:rPr>
      <w:tab/>
    </w:r>
    <w:r>
      <w:rPr>
        <w:sz w:val="18"/>
      </w:rPr>
      <w:t>San Tan Valley AZ 85140</w:t>
    </w:r>
    <w:r w:rsidRPr="00C7319D">
      <w:rPr>
        <w:sz w:val="18"/>
      </w:rPr>
      <w:tab/>
      <w:t xml:space="preserve">           </w:t>
    </w:r>
  </w:p>
  <w:p w14:paraId="5AF0B097" w14:textId="4DB19FC7" w:rsidR="008D73CD" w:rsidRPr="00E656CA" w:rsidRDefault="008D73CD" w:rsidP="00C7319D">
    <w:pPr>
      <w:pStyle w:val="Footer"/>
      <w:rPr>
        <w:sz w:val="16"/>
      </w:rPr>
    </w:pPr>
    <w:r w:rsidRPr="00C7319D">
      <w:rPr>
        <w:sz w:val="18"/>
      </w:rPr>
      <w:t>602-247-1234</w:t>
    </w:r>
    <w:r>
      <w:rPr>
        <w:sz w:val="18"/>
      </w:rPr>
      <w:t xml:space="preserve">                             </w:t>
    </w:r>
    <w:r w:rsidRPr="00C7319D">
      <w:rPr>
        <w:sz w:val="18"/>
      </w:rPr>
      <w:t>602-248-0550</w:t>
    </w:r>
    <w:r w:rsidRPr="00C7319D">
      <w:rPr>
        <w:sz w:val="18"/>
      </w:rPr>
      <w:tab/>
    </w:r>
    <w:r>
      <w:rPr>
        <w:sz w:val="18"/>
      </w:rPr>
      <w:t xml:space="preserve">            </w:t>
    </w:r>
    <w:r w:rsidRPr="00C7319D">
      <w:rPr>
        <w:sz w:val="18"/>
      </w:rPr>
      <w:t>602-996-0099</w:t>
    </w:r>
    <w:r w:rsidRPr="00C7319D">
      <w:rPr>
        <w:sz w:val="18"/>
      </w:rPr>
      <w:tab/>
    </w:r>
    <w:r w:rsidRPr="00C7319D">
      <w:rPr>
        <w:sz w:val="18"/>
      </w:rPr>
      <w:tab/>
    </w:r>
    <w:r w:rsidRPr="00C7319D">
      <w:rPr>
        <w:sz w:val="18"/>
      </w:rPr>
      <w:tab/>
    </w:r>
    <w:r w:rsidRPr="00E656CA">
      <w:rPr>
        <w:sz w:val="18"/>
      </w:rPr>
      <w:t xml:space="preserve">602-666-1906 </w:t>
    </w:r>
    <w:r w:rsidRPr="00E656CA">
      <w:rPr>
        <w:sz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BDCE" w14:textId="77777777" w:rsidR="003B4D0A" w:rsidRDefault="003B4D0A" w:rsidP="00176E67">
      <w:r>
        <w:separator/>
      </w:r>
    </w:p>
  </w:footnote>
  <w:footnote w:type="continuationSeparator" w:id="0">
    <w:p w14:paraId="3B59695C" w14:textId="77777777" w:rsidR="003B4D0A" w:rsidRDefault="003B4D0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31CBF"/>
    <w:multiLevelType w:val="hybridMultilevel"/>
    <w:tmpl w:val="2790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E7500"/>
    <w:multiLevelType w:val="hybridMultilevel"/>
    <w:tmpl w:val="4238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A31F6"/>
    <w:multiLevelType w:val="hybridMultilevel"/>
    <w:tmpl w:val="1398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B27FC"/>
    <w:multiLevelType w:val="hybridMultilevel"/>
    <w:tmpl w:val="E14E1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B60CB7"/>
    <w:multiLevelType w:val="hybridMultilevel"/>
    <w:tmpl w:val="FFC0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bi81gqVD9TyIwC+HGk6tBL3di1bo6BUE7w+bXM8yBqUqo0ZaOwwcc11SZYTocdBuKWHE+hPxnusZaDDnjOcJhQ==" w:salt="HVPhAptnCp9zsKo3aFvCw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9D"/>
    <w:rsid w:val="00004477"/>
    <w:rsid w:val="000071F7"/>
    <w:rsid w:val="00010B00"/>
    <w:rsid w:val="00024CBF"/>
    <w:rsid w:val="0002798A"/>
    <w:rsid w:val="00046F87"/>
    <w:rsid w:val="0004719F"/>
    <w:rsid w:val="00052A56"/>
    <w:rsid w:val="00062689"/>
    <w:rsid w:val="000709C0"/>
    <w:rsid w:val="00074DB1"/>
    <w:rsid w:val="00083002"/>
    <w:rsid w:val="000865D7"/>
    <w:rsid w:val="00087B85"/>
    <w:rsid w:val="000A01F1"/>
    <w:rsid w:val="000C1163"/>
    <w:rsid w:val="000C797A"/>
    <w:rsid w:val="000D2539"/>
    <w:rsid w:val="000D2BB8"/>
    <w:rsid w:val="000E78A7"/>
    <w:rsid w:val="000F2DF4"/>
    <w:rsid w:val="000F6783"/>
    <w:rsid w:val="00100E5D"/>
    <w:rsid w:val="00120C95"/>
    <w:rsid w:val="0014663E"/>
    <w:rsid w:val="00176E67"/>
    <w:rsid w:val="00180664"/>
    <w:rsid w:val="001903F7"/>
    <w:rsid w:val="0019395E"/>
    <w:rsid w:val="001D6B76"/>
    <w:rsid w:val="00205F67"/>
    <w:rsid w:val="00211828"/>
    <w:rsid w:val="00233143"/>
    <w:rsid w:val="002352C5"/>
    <w:rsid w:val="00250014"/>
    <w:rsid w:val="0026097B"/>
    <w:rsid w:val="00275BB5"/>
    <w:rsid w:val="00281193"/>
    <w:rsid w:val="00286F6A"/>
    <w:rsid w:val="00291C8C"/>
    <w:rsid w:val="002A1ECE"/>
    <w:rsid w:val="002A2510"/>
    <w:rsid w:val="002A6FA9"/>
    <w:rsid w:val="002B4D1D"/>
    <w:rsid w:val="002C10B1"/>
    <w:rsid w:val="002D222A"/>
    <w:rsid w:val="002F7671"/>
    <w:rsid w:val="003076FD"/>
    <w:rsid w:val="0031210E"/>
    <w:rsid w:val="00313966"/>
    <w:rsid w:val="00317005"/>
    <w:rsid w:val="00330050"/>
    <w:rsid w:val="00335259"/>
    <w:rsid w:val="003358F0"/>
    <w:rsid w:val="003929F1"/>
    <w:rsid w:val="003A1B63"/>
    <w:rsid w:val="003A41A1"/>
    <w:rsid w:val="003B2326"/>
    <w:rsid w:val="003B458B"/>
    <w:rsid w:val="003B4D0A"/>
    <w:rsid w:val="003C2F11"/>
    <w:rsid w:val="00400251"/>
    <w:rsid w:val="00437ED0"/>
    <w:rsid w:val="00440CD8"/>
    <w:rsid w:val="00443837"/>
    <w:rsid w:val="00447DAA"/>
    <w:rsid w:val="00450F66"/>
    <w:rsid w:val="00456F77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310E"/>
    <w:rsid w:val="00504B65"/>
    <w:rsid w:val="00507EF1"/>
    <w:rsid w:val="005114CE"/>
    <w:rsid w:val="0052122B"/>
    <w:rsid w:val="005557F6"/>
    <w:rsid w:val="00563778"/>
    <w:rsid w:val="005B25C1"/>
    <w:rsid w:val="005B4AE2"/>
    <w:rsid w:val="005E63CC"/>
    <w:rsid w:val="005F6E87"/>
    <w:rsid w:val="00602863"/>
    <w:rsid w:val="0060473C"/>
    <w:rsid w:val="00607FED"/>
    <w:rsid w:val="00613129"/>
    <w:rsid w:val="00617C65"/>
    <w:rsid w:val="00622BEF"/>
    <w:rsid w:val="0063459A"/>
    <w:rsid w:val="006465D5"/>
    <w:rsid w:val="00647BBF"/>
    <w:rsid w:val="0065453A"/>
    <w:rsid w:val="0066126B"/>
    <w:rsid w:val="00682C69"/>
    <w:rsid w:val="006B7A97"/>
    <w:rsid w:val="006D2635"/>
    <w:rsid w:val="006D779C"/>
    <w:rsid w:val="006E4F63"/>
    <w:rsid w:val="006E729E"/>
    <w:rsid w:val="006F2DB8"/>
    <w:rsid w:val="00722A00"/>
    <w:rsid w:val="00724FA4"/>
    <w:rsid w:val="007325A9"/>
    <w:rsid w:val="00735753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20BC"/>
    <w:rsid w:val="007C71B8"/>
    <w:rsid w:val="007E2A15"/>
    <w:rsid w:val="007E56C4"/>
    <w:rsid w:val="007F3D5B"/>
    <w:rsid w:val="007F4993"/>
    <w:rsid w:val="008107D6"/>
    <w:rsid w:val="00841645"/>
    <w:rsid w:val="00852EC6"/>
    <w:rsid w:val="00856C35"/>
    <w:rsid w:val="00871876"/>
    <w:rsid w:val="008753A7"/>
    <w:rsid w:val="0088782D"/>
    <w:rsid w:val="008964B0"/>
    <w:rsid w:val="008B333E"/>
    <w:rsid w:val="008B7081"/>
    <w:rsid w:val="008D73CD"/>
    <w:rsid w:val="008D7A67"/>
    <w:rsid w:val="008F2F8A"/>
    <w:rsid w:val="008F5BCD"/>
    <w:rsid w:val="00902964"/>
    <w:rsid w:val="00920507"/>
    <w:rsid w:val="0092406A"/>
    <w:rsid w:val="00933213"/>
    <w:rsid w:val="00933455"/>
    <w:rsid w:val="00933EB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5B41"/>
    <w:rsid w:val="00A65DF0"/>
    <w:rsid w:val="00A74F99"/>
    <w:rsid w:val="00A82BA3"/>
    <w:rsid w:val="00A8501D"/>
    <w:rsid w:val="00A9290B"/>
    <w:rsid w:val="00A94ACC"/>
    <w:rsid w:val="00AA2EA7"/>
    <w:rsid w:val="00AC52AA"/>
    <w:rsid w:val="00AD50F7"/>
    <w:rsid w:val="00AD7162"/>
    <w:rsid w:val="00AE6FA4"/>
    <w:rsid w:val="00AF05DB"/>
    <w:rsid w:val="00B03907"/>
    <w:rsid w:val="00B11811"/>
    <w:rsid w:val="00B11C2A"/>
    <w:rsid w:val="00B15FF7"/>
    <w:rsid w:val="00B26855"/>
    <w:rsid w:val="00B31025"/>
    <w:rsid w:val="00B310AD"/>
    <w:rsid w:val="00B311E1"/>
    <w:rsid w:val="00B35DC3"/>
    <w:rsid w:val="00B43497"/>
    <w:rsid w:val="00B4735C"/>
    <w:rsid w:val="00B579DF"/>
    <w:rsid w:val="00B61113"/>
    <w:rsid w:val="00B77ED1"/>
    <w:rsid w:val="00B85185"/>
    <w:rsid w:val="00B90EC2"/>
    <w:rsid w:val="00B93A33"/>
    <w:rsid w:val="00BA268F"/>
    <w:rsid w:val="00BC07E3"/>
    <w:rsid w:val="00BD01A5"/>
    <w:rsid w:val="00BD103E"/>
    <w:rsid w:val="00C079CA"/>
    <w:rsid w:val="00C2294D"/>
    <w:rsid w:val="00C45FDA"/>
    <w:rsid w:val="00C61663"/>
    <w:rsid w:val="00C67741"/>
    <w:rsid w:val="00C7319D"/>
    <w:rsid w:val="00C74647"/>
    <w:rsid w:val="00C76039"/>
    <w:rsid w:val="00C76480"/>
    <w:rsid w:val="00C80AD2"/>
    <w:rsid w:val="00C8155B"/>
    <w:rsid w:val="00C91686"/>
    <w:rsid w:val="00C92A3C"/>
    <w:rsid w:val="00C92FD6"/>
    <w:rsid w:val="00CA6933"/>
    <w:rsid w:val="00CE5DC7"/>
    <w:rsid w:val="00CE7D54"/>
    <w:rsid w:val="00D0135D"/>
    <w:rsid w:val="00D14E73"/>
    <w:rsid w:val="00D55AFA"/>
    <w:rsid w:val="00D6155E"/>
    <w:rsid w:val="00D64E0E"/>
    <w:rsid w:val="00D80D1D"/>
    <w:rsid w:val="00D83A19"/>
    <w:rsid w:val="00D86A85"/>
    <w:rsid w:val="00D90A75"/>
    <w:rsid w:val="00DA4514"/>
    <w:rsid w:val="00DC47A2"/>
    <w:rsid w:val="00DC4CB1"/>
    <w:rsid w:val="00DD5070"/>
    <w:rsid w:val="00DE1551"/>
    <w:rsid w:val="00DE1A09"/>
    <w:rsid w:val="00DE7FB7"/>
    <w:rsid w:val="00E1011C"/>
    <w:rsid w:val="00E106E2"/>
    <w:rsid w:val="00E11CE3"/>
    <w:rsid w:val="00E20DDA"/>
    <w:rsid w:val="00E32A8B"/>
    <w:rsid w:val="00E36054"/>
    <w:rsid w:val="00E37E7B"/>
    <w:rsid w:val="00E46E04"/>
    <w:rsid w:val="00E5323D"/>
    <w:rsid w:val="00E656CA"/>
    <w:rsid w:val="00E87396"/>
    <w:rsid w:val="00E96433"/>
    <w:rsid w:val="00E96F6F"/>
    <w:rsid w:val="00EB478A"/>
    <w:rsid w:val="00EC42A3"/>
    <w:rsid w:val="00ED3FC9"/>
    <w:rsid w:val="00ED7392"/>
    <w:rsid w:val="00ED7718"/>
    <w:rsid w:val="00F32A70"/>
    <w:rsid w:val="00F52167"/>
    <w:rsid w:val="00F83033"/>
    <w:rsid w:val="00F925A7"/>
    <w:rsid w:val="00F949C9"/>
    <w:rsid w:val="00F966AA"/>
    <w:rsid w:val="00FB538F"/>
    <w:rsid w:val="00FB6F1F"/>
    <w:rsid w:val="00FC2B00"/>
    <w:rsid w:val="00FC3071"/>
    <w:rsid w:val="00FD5902"/>
    <w:rsid w:val="00FE15AA"/>
    <w:rsid w:val="00FE796D"/>
    <w:rsid w:val="00FF1313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C8A0E"/>
  <w15:docId w15:val="{EB7CB7BA-71DB-4B40-955A-376EF45A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8501D"/>
    <w:rPr>
      <w:color w:val="808080"/>
    </w:rPr>
  </w:style>
  <w:style w:type="paragraph" w:styleId="ListParagraph">
    <w:name w:val="List Paragraph"/>
    <w:basedOn w:val="Normal"/>
    <w:uiPriority w:val="34"/>
    <w:qFormat/>
    <w:rsid w:val="00CA69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1663"/>
    <w:rPr>
      <w:rFonts w:asciiTheme="majorHAnsi" w:hAnsiTheme="maj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Golde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042614-C2A3-4379-BA7B-D28E6AD5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Carol Golden</dc:creator>
  <cp:lastModifiedBy>Carol Golden</cp:lastModifiedBy>
  <cp:revision>3</cp:revision>
  <cp:lastPrinted>2018-10-30T20:06:00Z</cp:lastPrinted>
  <dcterms:created xsi:type="dcterms:W3CDTF">2019-07-07T18:25:00Z</dcterms:created>
  <dcterms:modified xsi:type="dcterms:W3CDTF">2019-07-08T14:05:00Z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