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F34CDF" w:rsidRPr="00654D5C" w14:paraId="5600ACFF" w14:textId="59D24955" w:rsidTr="00F34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F0F556" w14:textId="3F01A746" w:rsidR="00F34CDF" w:rsidRDefault="00F34CDF" w:rsidP="000E78A7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9E5D77" wp14:editId="56F275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2072640" cy="606658"/>
                  <wp:effectExtent l="0" t="0" r="381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4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7" b="36617"/>
                          <a:stretch/>
                        </pic:blipFill>
                        <pic:spPr bwMode="auto">
                          <a:xfrm>
                            <a:off x="0" y="0"/>
                            <a:ext cx="2072640" cy="60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73541891" w14:textId="58809D9B" w:rsidR="00F34CDF" w:rsidRPr="00654D5C" w:rsidRDefault="00654D5C" w:rsidP="000E78A7">
            <w:pPr>
              <w:pStyle w:val="Heading1"/>
              <w:outlineLvl w:val="0"/>
              <w:rPr>
                <w:noProof/>
                <w:sz w:val="22"/>
                <w:szCs w:val="22"/>
              </w:rPr>
            </w:pPr>
            <w:r w:rsidRPr="00654D5C">
              <w:rPr>
                <w:noProof/>
                <w:sz w:val="22"/>
                <w:szCs w:val="22"/>
              </w:rPr>
              <w:t xml:space="preserve">         </w:t>
            </w:r>
            <w:r>
              <w:rPr>
                <w:noProof/>
                <w:sz w:val="22"/>
                <w:szCs w:val="22"/>
              </w:rPr>
              <w:t xml:space="preserve">                              </w:t>
            </w:r>
            <w:r w:rsidRPr="00654D5C">
              <w:rPr>
                <w:noProof/>
                <w:sz w:val="22"/>
                <w:szCs w:val="22"/>
              </w:rPr>
              <w:t xml:space="preserve"> </w:t>
            </w:r>
            <w:r w:rsidR="00F34CDF" w:rsidRPr="00654D5C">
              <w:rPr>
                <w:noProof/>
                <w:sz w:val="22"/>
                <w:szCs w:val="22"/>
              </w:rPr>
              <w:t xml:space="preserve">Patient ID </w:t>
            </w:r>
            <w:r w:rsidRPr="00654D5C">
              <w:rPr>
                <w:noProof/>
                <w:sz w:val="22"/>
                <w:szCs w:val="22"/>
              </w:rPr>
              <w:t xml:space="preserve">#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CDF" w14:paraId="4F162820" w14:textId="7C3F78F2" w:rsidTr="00F34CDF">
        <w:tc>
          <w:tcPr>
            <w:tcW w:w="5040" w:type="dxa"/>
          </w:tcPr>
          <w:p w14:paraId="773BE03B" w14:textId="3044DFD5" w:rsidR="00F34CDF" w:rsidRDefault="00F34CDF" w:rsidP="000E78A7">
            <w:pPr>
              <w:pStyle w:val="Heading1"/>
              <w:outlineLvl w:val="0"/>
              <w:rPr>
                <w:noProof/>
              </w:rPr>
            </w:pPr>
          </w:p>
        </w:tc>
        <w:tc>
          <w:tcPr>
            <w:tcW w:w="5040" w:type="dxa"/>
          </w:tcPr>
          <w:p w14:paraId="2A0FC8F0" w14:textId="77777777" w:rsidR="00F34CDF" w:rsidRDefault="00F34CDF" w:rsidP="000E78A7">
            <w:pPr>
              <w:pStyle w:val="Heading1"/>
              <w:outlineLvl w:val="0"/>
              <w:rPr>
                <w:noProof/>
              </w:rPr>
            </w:pPr>
          </w:p>
        </w:tc>
      </w:tr>
    </w:tbl>
    <w:p w14:paraId="440868F8" w14:textId="2A4AD807" w:rsidR="00F32A70" w:rsidRDefault="00AD50F7" w:rsidP="00F32A70">
      <w:pPr>
        <w:pStyle w:val="Heading2"/>
        <w:jc w:val="left"/>
      </w:pPr>
      <w:r>
        <w:t>O</w:t>
      </w:r>
      <w:r w:rsidR="00F32A70">
        <w:t>nline</w:t>
      </w:r>
      <w:r w:rsidR="00024CBF">
        <w:t xml:space="preserve"> </w:t>
      </w:r>
      <w:r w:rsidR="00FE796D">
        <w:t>IOP application</w:t>
      </w:r>
      <w:r w:rsidR="00F32A70">
        <w:t xml:space="preserve"> f</w:t>
      </w:r>
      <w:r w:rsidR="00024CBF">
        <w:t xml:space="preserve">orm          PLEASE COMPLETE AS MUCH INFORMATION </w:t>
      </w:r>
      <w:proofErr w:type="gramStart"/>
      <w:r w:rsidR="00024CBF">
        <w:t xml:space="preserve">AS </w:t>
      </w:r>
      <w:r w:rsidR="00F32A70">
        <w:t xml:space="preserve"> </w:t>
      </w:r>
      <w:r w:rsidR="00024CBF">
        <w:t>POSSIBLE</w:t>
      </w:r>
      <w:proofErr w:type="gramEnd"/>
      <w:r w:rsidR="00F32A70">
        <w:t xml:space="preserve">                                                                           </w:t>
      </w:r>
    </w:p>
    <w:p w14:paraId="11AFC6D7" w14:textId="4FF64515" w:rsidR="00F32A70" w:rsidRPr="00AD50F7" w:rsidRDefault="00F32A70" w:rsidP="00F32A70">
      <w:pPr>
        <w:rPr>
          <w:sz w:val="16"/>
          <w:szCs w:val="20"/>
        </w:rPr>
      </w:pPr>
    </w:p>
    <w:p w14:paraId="3A47BFA1" w14:textId="24BDD99F" w:rsidR="00FE796D" w:rsidRDefault="00FE796D" w:rsidP="00F32A70">
      <w:pPr>
        <w:rPr>
          <w:b/>
          <w:bCs/>
        </w:rPr>
      </w:pPr>
      <w:r w:rsidRPr="00205F67">
        <w:rPr>
          <w:b/>
          <w:bCs/>
        </w:rPr>
        <w:t>Intensive Outpatient Program is 36 sessions</w:t>
      </w:r>
      <w:r w:rsidR="00ED7392">
        <w:rPr>
          <w:b/>
          <w:bCs/>
        </w:rPr>
        <w:t xml:space="preserve"> – 3 </w:t>
      </w:r>
      <w:r w:rsidR="00205F67">
        <w:rPr>
          <w:b/>
          <w:bCs/>
        </w:rPr>
        <w:t>h</w:t>
      </w:r>
      <w:r w:rsidRPr="00205F67">
        <w:rPr>
          <w:b/>
          <w:bCs/>
        </w:rPr>
        <w:t xml:space="preserve">ours </w:t>
      </w:r>
      <w:r w:rsidR="00205F67">
        <w:rPr>
          <w:b/>
          <w:bCs/>
        </w:rPr>
        <w:t>a day</w:t>
      </w:r>
      <w:r w:rsidRPr="00205F67">
        <w:rPr>
          <w:b/>
          <w:bCs/>
        </w:rPr>
        <w:t xml:space="preserve"> and offered 3 days a week.  Monday, Wednesday and Thursday’s for ALL Clinics</w:t>
      </w:r>
    </w:p>
    <w:p w14:paraId="67DBC595" w14:textId="7537D718" w:rsidR="00ED7392" w:rsidRDefault="00ED7392" w:rsidP="00F32A70">
      <w:pPr>
        <w:rPr>
          <w:b/>
          <w:bCs/>
        </w:rPr>
      </w:pPr>
    </w:p>
    <w:p w14:paraId="7A43981F" w14:textId="3A3F652E" w:rsidR="00ED7392" w:rsidRDefault="00ED7392" w:rsidP="00F32A70">
      <w:pPr>
        <w:rPr>
          <w:b/>
          <w:bCs/>
        </w:rPr>
      </w:pPr>
      <w:r>
        <w:rPr>
          <w:b/>
          <w:bCs/>
        </w:rPr>
        <w:t>Center of Excellence – West Clinic</w:t>
      </w:r>
      <w:r>
        <w:rPr>
          <w:b/>
          <w:bCs/>
        </w:rPr>
        <w:tab/>
      </w:r>
      <w:r w:rsidR="00F34CDF">
        <w:rPr>
          <w:b/>
          <w:bCs/>
        </w:rPr>
        <w:t xml:space="preserve"> </w:t>
      </w:r>
      <w:proofErr w:type="gramStart"/>
      <w:r>
        <w:rPr>
          <w:b/>
          <w:bCs/>
        </w:rPr>
        <w:t>9:00</w:t>
      </w:r>
      <w:r w:rsidR="00654D5C">
        <w:rPr>
          <w:b/>
          <w:bCs/>
        </w:rPr>
        <w:t xml:space="preserve"> </w:t>
      </w:r>
      <w:r>
        <w:rPr>
          <w:b/>
          <w:bCs/>
        </w:rPr>
        <w:t xml:space="preserve"> am</w:t>
      </w:r>
      <w:proofErr w:type="gramEnd"/>
      <w:r w:rsidR="00F34CDF">
        <w:rPr>
          <w:b/>
          <w:bCs/>
        </w:rPr>
        <w:t xml:space="preserve">  </w:t>
      </w:r>
      <w:r>
        <w:rPr>
          <w:b/>
          <w:bCs/>
        </w:rPr>
        <w:t xml:space="preserve"> – 12:00 noon</w:t>
      </w:r>
    </w:p>
    <w:p w14:paraId="6DAC76CA" w14:textId="5017C077" w:rsidR="00ED7392" w:rsidRDefault="00ED7392" w:rsidP="00F32A70">
      <w:pPr>
        <w:rPr>
          <w:b/>
          <w:bCs/>
        </w:rPr>
      </w:pPr>
      <w:r>
        <w:rPr>
          <w:b/>
          <w:bCs/>
        </w:rPr>
        <w:t>Main Clinic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CDF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9:00 </w:t>
      </w:r>
      <w:r w:rsidR="00654D5C">
        <w:rPr>
          <w:b/>
          <w:bCs/>
        </w:rPr>
        <w:t xml:space="preserve"> </w:t>
      </w:r>
      <w:r>
        <w:rPr>
          <w:b/>
          <w:bCs/>
        </w:rPr>
        <w:t>am</w:t>
      </w:r>
      <w:proofErr w:type="gramEnd"/>
      <w:r>
        <w:rPr>
          <w:b/>
          <w:bCs/>
        </w:rPr>
        <w:t xml:space="preserve"> </w:t>
      </w:r>
      <w:r w:rsidR="00F34CDF">
        <w:rPr>
          <w:b/>
          <w:bCs/>
        </w:rPr>
        <w:t xml:space="preserve">  </w:t>
      </w:r>
      <w:r>
        <w:rPr>
          <w:b/>
          <w:bCs/>
        </w:rPr>
        <w:t>– 12:00 noon</w:t>
      </w:r>
    </w:p>
    <w:p w14:paraId="32731E08" w14:textId="166231A8" w:rsidR="00ED7392" w:rsidRDefault="00ED7392" w:rsidP="00F32A70">
      <w:pPr>
        <w:rPr>
          <w:b/>
          <w:bCs/>
        </w:rPr>
      </w:pPr>
      <w:r>
        <w:rPr>
          <w:b/>
          <w:bCs/>
        </w:rPr>
        <w:t>North Clinic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CDF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5:00 </w:t>
      </w:r>
      <w:r w:rsidR="00654D5C">
        <w:rPr>
          <w:b/>
          <w:bCs/>
        </w:rPr>
        <w:t xml:space="preserve"> </w:t>
      </w:r>
      <w:r>
        <w:rPr>
          <w:b/>
          <w:bCs/>
        </w:rPr>
        <w:t>am</w:t>
      </w:r>
      <w:proofErr w:type="gramEnd"/>
      <w:r>
        <w:rPr>
          <w:b/>
          <w:bCs/>
        </w:rPr>
        <w:t xml:space="preserve"> </w:t>
      </w:r>
      <w:r w:rsidR="00F34CDF">
        <w:rPr>
          <w:b/>
          <w:bCs/>
        </w:rPr>
        <w:t xml:space="preserve">  </w:t>
      </w:r>
      <w:r>
        <w:rPr>
          <w:b/>
          <w:bCs/>
        </w:rPr>
        <w:t xml:space="preserve">– </w:t>
      </w:r>
      <w:r w:rsidR="00F34CDF">
        <w:rPr>
          <w:b/>
          <w:bCs/>
        </w:rPr>
        <w:t xml:space="preserve">  </w:t>
      </w:r>
      <w:r>
        <w:rPr>
          <w:b/>
          <w:bCs/>
        </w:rPr>
        <w:t xml:space="preserve">8:00 am </w:t>
      </w:r>
    </w:p>
    <w:p w14:paraId="75E20AB0" w14:textId="2D196849" w:rsidR="00ED7392" w:rsidRPr="00205F67" w:rsidRDefault="00ED7392" w:rsidP="00F32A70">
      <w:pPr>
        <w:rPr>
          <w:b/>
          <w:bCs/>
        </w:rPr>
      </w:pPr>
      <w:r>
        <w:rPr>
          <w:b/>
          <w:bCs/>
        </w:rPr>
        <w:t>San Tan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CDF">
        <w:rPr>
          <w:b/>
          <w:bCs/>
        </w:rPr>
        <w:t>10</w:t>
      </w:r>
      <w:r>
        <w:rPr>
          <w:b/>
          <w:bCs/>
        </w:rPr>
        <w:t xml:space="preserve">:00 am </w:t>
      </w:r>
      <w:r w:rsidR="00F34CDF">
        <w:rPr>
          <w:b/>
          <w:bCs/>
        </w:rPr>
        <w:t xml:space="preserve"> </w:t>
      </w:r>
      <w:r w:rsidR="00654D5C">
        <w:rPr>
          <w:b/>
          <w:bCs/>
        </w:rPr>
        <w:t xml:space="preserve"> </w:t>
      </w:r>
      <w:r>
        <w:rPr>
          <w:b/>
          <w:bCs/>
        </w:rPr>
        <w:t>–</w:t>
      </w:r>
      <w:r w:rsidR="00F34CDF">
        <w:rPr>
          <w:b/>
          <w:bCs/>
        </w:rPr>
        <w:t xml:space="preserve">   </w:t>
      </w:r>
      <w:r>
        <w:rPr>
          <w:b/>
          <w:bCs/>
        </w:rPr>
        <w:t xml:space="preserve">1:00 </w:t>
      </w:r>
      <w:r w:rsidR="00F34CDF">
        <w:rPr>
          <w:b/>
          <w:bCs/>
        </w:rPr>
        <w:t>p</w:t>
      </w:r>
      <w:r>
        <w:rPr>
          <w:b/>
          <w:bCs/>
        </w:rPr>
        <w:t>m</w:t>
      </w:r>
    </w:p>
    <w:p w14:paraId="06FF0888" w14:textId="77777777" w:rsidR="00FE796D" w:rsidRPr="00AD50F7" w:rsidRDefault="00FE796D" w:rsidP="00F32A70">
      <w:pPr>
        <w:rPr>
          <w:sz w:val="16"/>
          <w:szCs w:val="20"/>
        </w:rPr>
      </w:pPr>
    </w:p>
    <w:p w14:paraId="1F6BEA4B" w14:textId="4CE822EF" w:rsidR="00F32A70" w:rsidRDefault="00F32A70" w:rsidP="00F32A70">
      <w:pPr>
        <w:pStyle w:val="FieldText"/>
      </w:pPr>
      <w:r>
        <w:t xml:space="preserve">Referral Date:  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  <w:t xml:space="preserve"> </w:t>
      </w:r>
      <w:r w:rsidR="00F925A7">
        <w:t xml:space="preserve">    </w:t>
      </w:r>
      <w:r w:rsidR="00205F67">
        <w:tab/>
      </w:r>
      <w:r w:rsidR="00205F67">
        <w:tab/>
      </w:r>
      <w:r w:rsidR="00205F67">
        <w:tab/>
      </w:r>
      <w:r w:rsidR="00205F67">
        <w:tab/>
      </w:r>
      <w:r>
        <w:tab/>
        <w:t xml:space="preserve"> </w:t>
      </w:r>
      <w:r w:rsidR="00205F67">
        <w:t>Start</w:t>
      </w:r>
      <w:r>
        <w:t xml:space="preserve"> Date: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160295" w14:textId="4AB5BC2A" w:rsidR="00F32A70" w:rsidRDefault="00F32A70" w:rsidP="00FE796D">
      <w:pPr>
        <w:pStyle w:val="Heading2"/>
        <w:jc w:val="left"/>
      </w:pPr>
      <w:r w:rsidRPr="00856C35">
        <w:t>Applicant Information</w:t>
      </w:r>
      <w:r>
        <w:t xml:space="preserve">                                                                                                   </w:t>
      </w:r>
      <w:r w:rsidR="00FE796D">
        <w:t xml:space="preserve">            </w:t>
      </w:r>
      <w:r>
        <w:t>Section 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F32A70" w:rsidRPr="005114CE" w14:paraId="034BCF16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6DB937" w14:textId="77777777" w:rsidR="00F32A70" w:rsidRPr="005114CE" w:rsidRDefault="00F32A70" w:rsidP="00100E5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none" w:sz="0" w:space="0" w:color="auto"/>
            </w:tcBorders>
          </w:tcPr>
          <w:p w14:paraId="07673778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65" w:type="dxa"/>
            <w:tcBorders>
              <w:bottom w:val="none" w:sz="0" w:space="0" w:color="auto"/>
            </w:tcBorders>
          </w:tcPr>
          <w:p w14:paraId="1DC7AAD2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none" w:sz="0" w:space="0" w:color="auto"/>
            </w:tcBorders>
          </w:tcPr>
          <w:p w14:paraId="0FF104EC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1" w:type="dxa"/>
          </w:tcPr>
          <w:p w14:paraId="2C5681EA" w14:textId="77777777" w:rsidR="00F32A70" w:rsidRPr="005114CE" w:rsidRDefault="00F32A70" w:rsidP="00100E5D">
            <w:pPr>
              <w:pStyle w:val="Heading4"/>
              <w:outlineLvl w:val="3"/>
            </w:pPr>
            <w:r w:rsidRPr="00490804">
              <w:t>D</w:t>
            </w:r>
            <w:r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0DC2BFFC" w14:textId="77777777" w:rsidR="00F32A70" w:rsidRPr="009C220D" w:rsidRDefault="00F32A70" w:rsidP="00100E5D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4629169" w14:textId="77777777" w:rsidTr="00100E5D">
        <w:tc>
          <w:tcPr>
            <w:tcW w:w="1081" w:type="dxa"/>
          </w:tcPr>
          <w:p w14:paraId="0E543CBD" w14:textId="77777777" w:rsidR="00F32A70" w:rsidRPr="00D6155E" w:rsidRDefault="00F32A70" w:rsidP="00100E5D"/>
        </w:tc>
        <w:tc>
          <w:tcPr>
            <w:tcW w:w="2940" w:type="dxa"/>
          </w:tcPr>
          <w:p w14:paraId="50AAC58D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Last</w:t>
            </w:r>
          </w:p>
        </w:tc>
        <w:tc>
          <w:tcPr>
            <w:tcW w:w="2865" w:type="dxa"/>
          </w:tcPr>
          <w:p w14:paraId="4269871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First</w:t>
            </w:r>
          </w:p>
        </w:tc>
        <w:tc>
          <w:tcPr>
            <w:tcW w:w="668" w:type="dxa"/>
          </w:tcPr>
          <w:p w14:paraId="65715C05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M.I.</w:t>
            </w:r>
          </w:p>
        </w:tc>
        <w:tc>
          <w:tcPr>
            <w:tcW w:w="681" w:type="dxa"/>
          </w:tcPr>
          <w:p w14:paraId="48E408A7" w14:textId="77777777" w:rsidR="00F32A70" w:rsidRPr="005114CE" w:rsidRDefault="00F32A70" w:rsidP="00100E5D"/>
        </w:tc>
        <w:tc>
          <w:tcPr>
            <w:tcW w:w="1845" w:type="dxa"/>
          </w:tcPr>
          <w:p w14:paraId="6F2CCA87" w14:textId="77777777" w:rsidR="00F32A70" w:rsidRPr="009C220D" w:rsidRDefault="00F32A70" w:rsidP="00100E5D"/>
        </w:tc>
      </w:tr>
    </w:tbl>
    <w:p w14:paraId="74712010" w14:textId="77777777" w:rsidR="00F32A70" w:rsidRDefault="00F32A70" w:rsidP="00F32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32A70" w:rsidRPr="005114CE" w14:paraId="2F77587B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2E80B7C" w14:textId="77777777" w:rsidR="00F32A70" w:rsidRPr="005114CE" w:rsidRDefault="00F32A70" w:rsidP="00100E5D">
            <w:r w:rsidRPr="005114CE">
              <w:t>Address:</w:t>
            </w:r>
          </w:p>
        </w:tc>
        <w:tc>
          <w:tcPr>
            <w:tcW w:w="7199" w:type="dxa"/>
            <w:tcBorders>
              <w:bottom w:val="none" w:sz="0" w:space="0" w:color="auto"/>
            </w:tcBorders>
          </w:tcPr>
          <w:p w14:paraId="0B0D6FB0" w14:textId="77777777" w:rsidR="00F32A70" w:rsidRPr="00FF1313" w:rsidRDefault="00F32A70" w:rsidP="00100E5D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1D826C09" w14:textId="77777777" w:rsidR="00F32A70" w:rsidRPr="00FF1313" w:rsidRDefault="00F32A70" w:rsidP="00100E5D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2E4C371F" w14:textId="77777777" w:rsidTr="00100E5D">
        <w:tc>
          <w:tcPr>
            <w:tcW w:w="1081" w:type="dxa"/>
          </w:tcPr>
          <w:p w14:paraId="108A3DE7" w14:textId="77777777" w:rsidR="00F32A70" w:rsidRPr="005114CE" w:rsidRDefault="00F32A70" w:rsidP="00100E5D"/>
        </w:tc>
        <w:tc>
          <w:tcPr>
            <w:tcW w:w="7199" w:type="dxa"/>
          </w:tcPr>
          <w:p w14:paraId="22758AE1" w14:textId="77777777" w:rsidR="00F32A70" w:rsidRPr="00490804" w:rsidRDefault="00F32A70" w:rsidP="00100E5D">
            <w:pPr>
              <w:pStyle w:val="Heading3"/>
              <w:outlineLvl w:val="2"/>
            </w:pPr>
            <w:r w:rsidRPr="007F4993">
              <w:rPr>
                <w:sz w:val="14"/>
                <w:szCs w:val="22"/>
              </w:rPr>
              <w:t>Street Address</w:t>
            </w:r>
          </w:p>
        </w:tc>
        <w:tc>
          <w:tcPr>
            <w:tcW w:w="1800" w:type="dxa"/>
          </w:tcPr>
          <w:p w14:paraId="125DA9EA" w14:textId="77777777" w:rsidR="00F32A70" w:rsidRPr="00490804" w:rsidRDefault="00F32A70" w:rsidP="00100E5D">
            <w:pPr>
              <w:pStyle w:val="Heading3"/>
              <w:outlineLvl w:val="2"/>
            </w:pPr>
            <w:r w:rsidRPr="007F4993">
              <w:rPr>
                <w:sz w:val="14"/>
                <w:szCs w:val="22"/>
              </w:rPr>
              <w:t>Apartment/Unit #</w:t>
            </w:r>
          </w:p>
        </w:tc>
      </w:tr>
    </w:tbl>
    <w:p w14:paraId="3CEB742F" w14:textId="77777777" w:rsidR="00F32A70" w:rsidRDefault="00F32A70" w:rsidP="00F32A7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32A70" w:rsidRPr="005114CE" w14:paraId="71247177" w14:textId="77777777" w:rsidTr="0010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D4F35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none" w:sz="0" w:space="0" w:color="auto"/>
            </w:tcBorders>
          </w:tcPr>
          <w:p w14:paraId="1787EFEE" w14:textId="77777777" w:rsidR="00F32A70" w:rsidRPr="009C220D" w:rsidRDefault="00F32A70" w:rsidP="00100E5D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tcBorders>
              <w:bottom w:val="none" w:sz="0" w:space="0" w:color="auto"/>
            </w:tcBorders>
          </w:tcPr>
          <w:p w14:paraId="550C2E17" w14:textId="77777777" w:rsidR="00F32A70" w:rsidRPr="005114CE" w:rsidRDefault="00F32A70" w:rsidP="00100E5D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4F50FDC6" w14:textId="77777777" w:rsidR="00F32A70" w:rsidRPr="005114CE" w:rsidRDefault="00F32A70" w:rsidP="00100E5D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A70" w:rsidRPr="005114CE" w14:paraId="614F366C" w14:textId="77777777" w:rsidTr="00100E5D">
        <w:trPr>
          <w:trHeight w:val="288"/>
        </w:trPr>
        <w:tc>
          <w:tcPr>
            <w:tcW w:w="1081" w:type="dxa"/>
          </w:tcPr>
          <w:p w14:paraId="1E21C896" w14:textId="77777777" w:rsidR="00F32A70" w:rsidRPr="005114CE" w:rsidRDefault="00F32A70" w:rsidP="00100E5D">
            <w:pPr>
              <w:rPr>
                <w:szCs w:val="19"/>
              </w:rPr>
            </w:pPr>
          </w:p>
        </w:tc>
        <w:tc>
          <w:tcPr>
            <w:tcW w:w="5805" w:type="dxa"/>
          </w:tcPr>
          <w:p w14:paraId="1118DAC4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City</w:t>
            </w:r>
          </w:p>
        </w:tc>
        <w:tc>
          <w:tcPr>
            <w:tcW w:w="1394" w:type="dxa"/>
          </w:tcPr>
          <w:p w14:paraId="018D547E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State</w:t>
            </w:r>
          </w:p>
        </w:tc>
        <w:tc>
          <w:tcPr>
            <w:tcW w:w="1800" w:type="dxa"/>
          </w:tcPr>
          <w:p w14:paraId="25EF1D99" w14:textId="77777777" w:rsidR="00F32A70" w:rsidRPr="007F4993" w:rsidRDefault="00F32A70" w:rsidP="00100E5D">
            <w:pPr>
              <w:pStyle w:val="Heading3"/>
              <w:outlineLvl w:val="2"/>
              <w:rPr>
                <w:sz w:val="14"/>
                <w:szCs w:val="22"/>
              </w:rPr>
            </w:pPr>
            <w:r w:rsidRPr="007F4993">
              <w:rPr>
                <w:sz w:val="14"/>
                <w:szCs w:val="22"/>
              </w:rPr>
              <w:t>ZIP Code</w:t>
            </w:r>
          </w:p>
        </w:tc>
      </w:tr>
    </w:tbl>
    <w:p w14:paraId="59FC6085" w14:textId="77777777" w:rsidR="00F32A70" w:rsidRDefault="00F32A70"/>
    <w:p w14:paraId="3DF1EDF3" w14:textId="2EC5167C" w:rsidR="00856C35" w:rsidRPr="000E78A7" w:rsidRDefault="000E78A7">
      <w:pPr>
        <w:rPr>
          <w:i/>
        </w:rPr>
      </w:pPr>
      <w:r>
        <w:t xml:space="preserve">Home Telephone #: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</w:r>
      <w:r>
        <w:tab/>
      </w:r>
      <w:r>
        <w:tab/>
        <w:t xml:space="preserve">Cell #: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</w:p>
    <w:p w14:paraId="054247B1" w14:textId="77777777" w:rsidR="000E78A7" w:rsidRPr="000E78A7" w:rsidRDefault="000E78A7">
      <w:pPr>
        <w:rPr>
          <w:sz w:val="16"/>
        </w:rPr>
      </w:pPr>
      <w:r w:rsidRPr="000E78A7">
        <w:rPr>
          <w:i/>
          <w:sz w:val="16"/>
        </w:rPr>
        <w:t xml:space="preserve">Can we leave a message on this number?  Yes </w:t>
      </w:r>
      <w:r w:rsidRPr="000E78A7">
        <w:rPr>
          <w:i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E78A7">
        <w:rPr>
          <w:i/>
          <w:sz w:val="16"/>
        </w:rPr>
        <w:instrText xml:space="preserve"> FORMCHECKBOX </w:instrText>
      </w:r>
      <w:r w:rsidR="002C4FFF">
        <w:rPr>
          <w:i/>
          <w:sz w:val="16"/>
        </w:rPr>
      </w:r>
      <w:r w:rsidR="002C4FFF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3"/>
      <w:r w:rsidRPr="000E78A7">
        <w:rPr>
          <w:i/>
          <w:sz w:val="16"/>
        </w:rPr>
        <w:t xml:space="preserve">  No </w:t>
      </w:r>
      <w:r w:rsidRPr="000E78A7">
        <w:rPr>
          <w:i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E78A7">
        <w:rPr>
          <w:i/>
          <w:sz w:val="16"/>
        </w:rPr>
        <w:instrText xml:space="preserve"> FORMCHECKBOX </w:instrText>
      </w:r>
      <w:r w:rsidR="002C4FFF">
        <w:rPr>
          <w:i/>
          <w:sz w:val="16"/>
        </w:rPr>
      </w:r>
      <w:r w:rsidR="002C4FFF">
        <w:rPr>
          <w:i/>
          <w:sz w:val="16"/>
        </w:rPr>
        <w:fldChar w:fldCharType="separate"/>
      </w:r>
      <w:r w:rsidRPr="000E78A7">
        <w:rPr>
          <w:i/>
          <w:sz w:val="16"/>
        </w:rPr>
        <w:fldChar w:fldCharType="end"/>
      </w:r>
      <w:bookmarkEnd w:id="4"/>
      <w:r w:rsidRPr="000E78A7">
        <w:rPr>
          <w:i/>
          <w:sz w:val="16"/>
        </w:rPr>
        <w:tab/>
        <w:t>Can</w:t>
      </w:r>
      <w:r>
        <w:rPr>
          <w:sz w:val="16"/>
        </w:rPr>
        <w:t xml:space="preserve"> we leave a message on this number?  Yes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16"/>
        </w:rPr>
        <w:instrText xml:space="preserve"> FORMCHECKBOX </w:instrText>
      </w:r>
      <w:r w:rsidR="002C4FFF">
        <w:rPr>
          <w:sz w:val="16"/>
        </w:rPr>
      </w:r>
      <w:r w:rsidR="002C4FFF">
        <w:rPr>
          <w:sz w:val="16"/>
        </w:rPr>
        <w:fldChar w:fldCharType="separate"/>
      </w:r>
      <w:r>
        <w:rPr>
          <w:sz w:val="16"/>
        </w:rPr>
        <w:fldChar w:fldCharType="end"/>
      </w:r>
      <w:bookmarkEnd w:id="5"/>
      <w:r>
        <w:rPr>
          <w:sz w:val="16"/>
        </w:rPr>
        <w:t xml:space="preserve"> No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16"/>
        </w:rPr>
        <w:instrText xml:space="preserve"> FORMCHECKBOX </w:instrText>
      </w:r>
      <w:r w:rsidR="002C4FFF">
        <w:rPr>
          <w:sz w:val="16"/>
        </w:rPr>
      </w:r>
      <w:r w:rsidR="002C4FFF">
        <w:rPr>
          <w:sz w:val="16"/>
        </w:rPr>
        <w:fldChar w:fldCharType="separate"/>
      </w:r>
      <w:r>
        <w:rPr>
          <w:sz w:val="16"/>
        </w:rPr>
        <w:fldChar w:fldCharType="end"/>
      </w:r>
      <w:bookmarkEnd w:id="6"/>
    </w:p>
    <w:p w14:paraId="5AC4FE8E" w14:textId="77777777" w:rsidR="000E78A7" w:rsidRPr="00AD50F7" w:rsidRDefault="000E78A7">
      <w:pPr>
        <w:rPr>
          <w:sz w:val="16"/>
          <w:szCs w:val="20"/>
        </w:rPr>
      </w:pPr>
    </w:p>
    <w:p w14:paraId="526682B3" w14:textId="77777777" w:rsidR="00856C35" w:rsidRDefault="000E78A7">
      <w:r>
        <w:t xml:space="preserve">Social Security #: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1B0E332" w14:textId="77777777" w:rsidR="0060473C" w:rsidRPr="00AD50F7" w:rsidRDefault="0060473C">
      <w:pPr>
        <w:rPr>
          <w:sz w:val="16"/>
          <w:szCs w:val="20"/>
        </w:rPr>
      </w:pPr>
    </w:p>
    <w:p w14:paraId="3A08CAA8" w14:textId="2367EEA4" w:rsidR="0060473C" w:rsidRDefault="0060473C">
      <w:r>
        <w:t xml:space="preserve">Which is your closest clinic?  </w:t>
      </w:r>
      <w:r>
        <w:tab/>
        <w:t xml:space="preserve">Main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>
        <w:instrText xml:space="preserve"> FORMCHECKBOX </w:instrText>
      </w:r>
      <w:r w:rsidR="002C4FFF">
        <w:fldChar w:fldCharType="separate"/>
      </w:r>
      <w:r>
        <w:fldChar w:fldCharType="end"/>
      </w:r>
      <w:bookmarkEnd w:id="9"/>
      <w:r>
        <w:tab/>
        <w:t xml:space="preserve">North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instrText xml:space="preserve"> FORMCHECKBOX </w:instrText>
      </w:r>
      <w:r w:rsidR="002C4FFF">
        <w:fldChar w:fldCharType="separate"/>
      </w:r>
      <w:r>
        <w:fldChar w:fldCharType="end"/>
      </w:r>
      <w:bookmarkEnd w:id="10"/>
      <w:r>
        <w:t xml:space="preserve">  </w:t>
      </w:r>
      <w:r>
        <w:tab/>
        <w:t xml:space="preserve">     West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>
        <w:instrText xml:space="preserve"> FORMCHECKBOX </w:instrText>
      </w:r>
      <w:r w:rsidR="002C4FFF">
        <w:fldChar w:fldCharType="separate"/>
      </w:r>
      <w:r>
        <w:fldChar w:fldCharType="end"/>
      </w:r>
      <w:bookmarkEnd w:id="11"/>
      <w:r w:rsidR="0092406A">
        <w:t xml:space="preserve">                 </w:t>
      </w:r>
      <w:r w:rsidR="00F32A70">
        <w:t>San Tan</w:t>
      </w:r>
      <w:r w:rsidR="0092406A">
        <w:t xml:space="preserve">  </w:t>
      </w:r>
      <w:r w:rsidR="0092406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2406A">
        <w:instrText xml:space="preserve"> FORMCHECKBOX </w:instrText>
      </w:r>
      <w:r w:rsidR="002C4FFF">
        <w:fldChar w:fldCharType="separate"/>
      </w:r>
      <w:r w:rsidR="0092406A">
        <w:fldChar w:fldCharType="end"/>
      </w:r>
    </w:p>
    <w:p w14:paraId="7E537288" w14:textId="77777777" w:rsidR="00330050" w:rsidRDefault="000E78A7" w:rsidP="00330050">
      <w:pPr>
        <w:pStyle w:val="Heading2"/>
      </w:pPr>
      <w:r>
        <w:t>Health Information                                                                                                                   Section 2</w:t>
      </w:r>
    </w:p>
    <w:p w14:paraId="625DD400" w14:textId="77777777" w:rsidR="00330050" w:rsidRPr="00AD50F7" w:rsidRDefault="00330050">
      <w:pPr>
        <w:rPr>
          <w:sz w:val="16"/>
          <w:szCs w:val="20"/>
        </w:rPr>
      </w:pPr>
    </w:p>
    <w:p w14:paraId="449AE2EF" w14:textId="77777777" w:rsidR="000E78A7" w:rsidRDefault="000E78A7">
      <w:r>
        <w:t xml:space="preserve">Are you on AHCCCS </w:t>
      </w:r>
      <w:r w:rsidR="0060473C">
        <w:t xml:space="preserve">(Medicaid) </w:t>
      </w:r>
      <w:r>
        <w:t xml:space="preserve">or Medicare?  </w:t>
      </w:r>
      <w:r w:rsidR="0060473C">
        <w:tab/>
      </w:r>
      <w:r>
        <w:t xml:space="preserve">Yes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2C4FFF">
        <w:fldChar w:fldCharType="separate"/>
      </w:r>
      <w:r>
        <w:fldChar w:fldCharType="end"/>
      </w:r>
      <w:bookmarkEnd w:id="12"/>
      <w:r>
        <w:t xml:space="preserve">  No  </w:t>
      </w:r>
      <w:r w:rsidR="0060473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="0060473C">
        <w:instrText xml:space="preserve"> FORMCHECKBOX </w:instrText>
      </w:r>
      <w:r w:rsidR="002C4FFF">
        <w:fldChar w:fldCharType="separate"/>
      </w:r>
      <w:r w:rsidR="0060473C">
        <w:fldChar w:fldCharType="end"/>
      </w:r>
      <w:bookmarkEnd w:id="13"/>
      <w:r>
        <w:t xml:space="preserve">  </w:t>
      </w:r>
    </w:p>
    <w:p w14:paraId="0500C9FD" w14:textId="77777777" w:rsidR="0060473C" w:rsidRPr="00AD50F7" w:rsidRDefault="0060473C">
      <w:pPr>
        <w:rPr>
          <w:sz w:val="16"/>
          <w:szCs w:val="20"/>
        </w:rPr>
      </w:pPr>
    </w:p>
    <w:p w14:paraId="0A519640" w14:textId="35C56CFC" w:rsidR="0060473C" w:rsidRDefault="0060473C">
      <w:r>
        <w:t>AHCCCS (Medi</w:t>
      </w:r>
      <w:r w:rsidR="00D80D1D">
        <w:t>caid</w:t>
      </w:r>
      <w:r>
        <w:t xml:space="preserve">) ID #: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  <w:t xml:space="preserve">Medicare ID #: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B85185">
        <w:t xml:space="preserve">                     </w:t>
      </w:r>
      <w:r w:rsidR="00281193">
        <w:t>CIS</w:t>
      </w:r>
      <w:r w:rsidR="00B85185">
        <w:t xml:space="preserve"> ID #:  </w:t>
      </w:r>
      <w:r w:rsidR="00B85185">
        <w:fldChar w:fldCharType="begin">
          <w:ffData>
            <w:name w:val="Text17"/>
            <w:enabled/>
            <w:calcOnExit w:val="0"/>
            <w:textInput/>
          </w:ffData>
        </w:fldChar>
      </w:r>
      <w:r w:rsidR="00B85185">
        <w:instrText xml:space="preserve"> FORMTEXT </w:instrText>
      </w:r>
      <w:r w:rsidR="00B85185">
        <w:fldChar w:fldCharType="separate"/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rPr>
          <w:noProof/>
        </w:rPr>
        <w:t> </w:t>
      </w:r>
      <w:r w:rsidR="00B85185">
        <w:fldChar w:fldCharType="end"/>
      </w:r>
    </w:p>
    <w:p w14:paraId="76FDD696" w14:textId="77777777" w:rsidR="0060473C" w:rsidRPr="00AD50F7" w:rsidRDefault="0060473C">
      <w:pPr>
        <w:rPr>
          <w:sz w:val="16"/>
          <w:szCs w:val="20"/>
        </w:rPr>
      </w:pPr>
    </w:p>
    <w:p w14:paraId="24CCFA59" w14:textId="77777777" w:rsidR="00AF05DB" w:rsidRDefault="00AF05DB" w:rsidP="00AF05DB">
      <w:r>
        <w:t xml:space="preserve">Other Insurance information if not AHCCCS?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6A7217" w14:textId="77777777" w:rsidR="00AF05DB" w:rsidRPr="00AD50F7" w:rsidRDefault="00AF05DB">
      <w:pPr>
        <w:rPr>
          <w:sz w:val="16"/>
          <w:szCs w:val="20"/>
        </w:rPr>
      </w:pPr>
    </w:p>
    <w:p w14:paraId="356572DD" w14:textId="483AED99" w:rsidR="0060473C" w:rsidRPr="00FE796D" w:rsidRDefault="0060473C">
      <w:r w:rsidRPr="00FE796D">
        <w:t xml:space="preserve">Are you receiving services from any other behavioral health provider?  </w:t>
      </w:r>
      <w:r w:rsidR="00AF05DB" w:rsidRPr="00FE796D">
        <w:t xml:space="preserve">                                                   </w:t>
      </w:r>
      <w:r w:rsidRPr="00FE796D">
        <w:t xml:space="preserve">Yes  </w:t>
      </w:r>
      <w:r w:rsidRPr="00FE796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16"/>
      <w:r w:rsidRPr="00FE796D">
        <w:t xml:space="preserve">  No  </w:t>
      </w:r>
      <w:r w:rsidRPr="00FE796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17"/>
      <w:r w:rsidR="00E11CE3" w:rsidRPr="00FE796D">
        <w:t xml:space="preserve">  </w:t>
      </w:r>
      <w:r w:rsidRPr="00FE796D">
        <w:t xml:space="preserve">If yes, where? </w:t>
      </w:r>
      <w:r w:rsidR="00AF05DB" w:rsidRPr="00FE796D">
        <w:t xml:space="preserve">  </w:t>
      </w:r>
      <w:r w:rsidRPr="00FE796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E796D">
        <w:instrText xml:space="preserve"> FORMTEXT </w:instrText>
      </w:r>
      <w:r w:rsidRPr="00FE796D">
        <w:fldChar w:fldCharType="separate"/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fldChar w:fldCharType="end"/>
      </w:r>
      <w:bookmarkEnd w:id="18"/>
    </w:p>
    <w:p w14:paraId="0FF45278" w14:textId="77777777" w:rsidR="0060473C" w:rsidRPr="00AD50F7" w:rsidRDefault="0060473C">
      <w:pPr>
        <w:rPr>
          <w:sz w:val="16"/>
          <w:szCs w:val="20"/>
        </w:rPr>
      </w:pPr>
    </w:p>
    <w:p w14:paraId="178AC4DA" w14:textId="75E17157" w:rsidR="0060473C" w:rsidRPr="00FE796D" w:rsidRDefault="0060473C">
      <w:r w:rsidRPr="00FE796D">
        <w:t>Do you have any medical issues?</w:t>
      </w:r>
      <w:r w:rsidR="00AF05DB" w:rsidRPr="00FE796D">
        <w:t xml:space="preserve">                                           </w:t>
      </w:r>
      <w:r w:rsidRPr="00FE796D">
        <w:t xml:space="preserve">  </w:t>
      </w:r>
      <w:r w:rsidR="00AF05DB" w:rsidRPr="00FE796D">
        <w:t xml:space="preserve">                                                                 </w:t>
      </w:r>
      <w:r w:rsidRPr="00FE796D">
        <w:t xml:space="preserve">Yes  </w:t>
      </w:r>
      <w:r w:rsidRPr="00FE796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19"/>
      <w:r w:rsidRPr="00FE796D">
        <w:t xml:space="preserve">  No  </w:t>
      </w:r>
      <w:r w:rsidRPr="00FE796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20"/>
      <w:r w:rsidR="00E11CE3" w:rsidRPr="00FE796D">
        <w:t xml:space="preserve">  </w:t>
      </w:r>
      <w:r w:rsidRPr="00FE796D">
        <w:t xml:space="preserve">If yes, please provide details:  </w:t>
      </w:r>
      <w:r w:rsidRPr="00FE796D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FE796D">
        <w:instrText xml:space="preserve"> FORMTEXT </w:instrText>
      </w:r>
      <w:r w:rsidRPr="00FE796D">
        <w:fldChar w:fldCharType="separate"/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fldChar w:fldCharType="end"/>
      </w:r>
      <w:bookmarkEnd w:id="21"/>
    </w:p>
    <w:p w14:paraId="48142365" w14:textId="479EB5A1" w:rsidR="00AF05DB" w:rsidRPr="00AD50F7" w:rsidRDefault="00AF05DB">
      <w:pPr>
        <w:rPr>
          <w:sz w:val="16"/>
          <w:szCs w:val="20"/>
        </w:rPr>
      </w:pPr>
    </w:p>
    <w:p w14:paraId="14573F2C" w14:textId="1841300C" w:rsidR="007F4993" w:rsidRPr="00FE796D" w:rsidRDefault="007F4993" w:rsidP="007F4993">
      <w:r w:rsidRPr="00FE796D">
        <w:t xml:space="preserve">Are you receiving services from a medical provider?                                                                                 Yes  </w:t>
      </w:r>
      <w:r w:rsidRPr="00FE796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22"/>
      <w:r w:rsidRPr="00FE796D">
        <w:t xml:space="preserve">  No  </w:t>
      </w:r>
      <w:r w:rsidRPr="00FE796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23"/>
      <w:r w:rsidRPr="00FE796D">
        <w:t xml:space="preserve">  If yes, </w:t>
      </w:r>
      <w:r w:rsidR="00205F67">
        <w:t>who/</w:t>
      </w:r>
      <w:r w:rsidRPr="00FE796D">
        <w:t xml:space="preserve">where?    </w:t>
      </w:r>
      <w:r w:rsidRPr="00FE796D"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FE796D">
        <w:instrText xml:space="preserve"> FORMTEXT </w:instrText>
      </w:r>
      <w:r w:rsidRPr="00FE796D">
        <w:fldChar w:fldCharType="separate"/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fldChar w:fldCharType="end"/>
      </w:r>
      <w:bookmarkEnd w:id="24"/>
    </w:p>
    <w:p w14:paraId="721F31FB" w14:textId="77777777" w:rsidR="007F4993" w:rsidRPr="00AD50F7" w:rsidRDefault="007F4993" w:rsidP="007F4993">
      <w:pPr>
        <w:rPr>
          <w:sz w:val="16"/>
          <w:szCs w:val="20"/>
        </w:rPr>
      </w:pPr>
    </w:p>
    <w:p w14:paraId="31CD5076" w14:textId="77777777" w:rsidR="007F4993" w:rsidRPr="00FE796D" w:rsidRDefault="007F4993" w:rsidP="007F4993">
      <w:r w:rsidRPr="00FE796D">
        <w:t xml:space="preserve">What medications are you currently prescribed?  </w:t>
      </w:r>
      <w:r w:rsidRPr="00FE796D"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FE796D">
        <w:instrText xml:space="preserve"> FORMTEXT </w:instrText>
      </w:r>
      <w:r w:rsidRPr="00FE796D">
        <w:fldChar w:fldCharType="separate"/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fldChar w:fldCharType="end"/>
      </w:r>
      <w:bookmarkEnd w:id="25"/>
    </w:p>
    <w:p w14:paraId="5B5CED4E" w14:textId="67B2199D" w:rsidR="007F4993" w:rsidRDefault="007F4993" w:rsidP="007F4993">
      <w:r w:rsidRPr="00FE796D">
        <w:t xml:space="preserve">Are you taking your medications as prescribed?                                                                                        Yes  </w:t>
      </w:r>
      <w:r w:rsidRPr="00FE796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26"/>
      <w:r w:rsidRPr="00FE796D">
        <w:t xml:space="preserve">  No  </w:t>
      </w:r>
      <w:r w:rsidRPr="00FE796D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bookmarkEnd w:id="27"/>
    </w:p>
    <w:p w14:paraId="368D835D" w14:textId="70220FBD" w:rsidR="00ED7392" w:rsidRPr="00FE796D" w:rsidRDefault="00ED7392" w:rsidP="007F4993">
      <w:r>
        <w:t xml:space="preserve">If not, Why?    </w:t>
      </w:r>
      <w:r w:rsidRPr="00FE796D">
        <w:fldChar w:fldCharType="begin">
          <w:ffData>
            <w:name w:val="Text20"/>
            <w:enabled/>
            <w:calcOnExit w:val="0"/>
            <w:textInput/>
          </w:ffData>
        </w:fldChar>
      </w:r>
      <w:r w:rsidRPr="00FE796D">
        <w:instrText xml:space="preserve"> FORMTEXT </w:instrText>
      </w:r>
      <w:r w:rsidRPr="00FE796D">
        <w:fldChar w:fldCharType="separate"/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rPr>
          <w:noProof/>
        </w:rPr>
        <w:t> </w:t>
      </w:r>
      <w:r w:rsidRPr="00FE796D">
        <w:fldChar w:fldCharType="end"/>
      </w:r>
    </w:p>
    <w:p w14:paraId="2A197A09" w14:textId="77777777" w:rsidR="007F4993" w:rsidRPr="00AD50F7" w:rsidRDefault="007F4993">
      <w:pPr>
        <w:rPr>
          <w:sz w:val="16"/>
          <w:szCs w:val="20"/>
        </w:rPr>
      </w:pPr>
    </w:p>
    <w:p w14:paraId="2EAAB675" w14:textId="32B9B099" w:rsidR="00AF05DB" w:rsidRPr="00FE796D" w:rsidRDefault="00AF05DB">
      <w:r w:rsidRPr="00FE796D">
        <w:t xml:space="preserve">Are you pregnant?   </w:t>
      </w:r>
      <w:r w:rsidRPr="00FE796D">
        <w:tab/>
      </w:r>
      <w:r w:rsidRPr="00FE796D">
        <w:tab/>
      </w:r>
      <w:r w:rsidRPr="00FE796D">
        <w:tab/>
      </w:r>
      <w:r w:rsidRPr="00FE796D">
        <w:tab/>
      </w:r>
      <w:r w:rsidRPr="00FE796D">
        <w:tab/>
      </w:r>
      <w:r w:rsidRPr="00FE796D">
        <w:tab/>
      </w:r>
      <w:r w:rsidRPr="00FE796D">
        <w:tab/>
      </w:r>
      <w:r w:rsidRPr="00FE796D">
        <w:tab/>
        <w:t xml:space="preserve">                          </w:t>
      </w:r>
      <w:r w:rsidR="007F4993" w:rsidRPr="00FE796D">
        <w:t xml:space="preserve"> </w:t>
      </w:r>
      <w:r w:rsidRPr="00FE796D">
        <w:t xml:space="preserve"> Yes  </w:t>
      </w:r>
      <w:r w:rsidRPr="00FE796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  <w:r w:rsidRPr="00FE796D">
        <w:t xml:space="preserve">  No  </w:t>
      </w:r>
      <w:r w:rsidRPr="00FE796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E796D">
        <w:instrText xml:space="preserve"> FORMCHECKBOX </w:instrText>
      </w:r>
      <w:r w:rsidR="002C4FFF">
        <w:fldChar w:fldCharType="separate"/>
      </w:r>
      <w:r w:rsidRPr="00FE796D">
        <w:fldChar w:fldCharType="end"/>
      </w:r>
    </w:p>
    <w:p w14:paraId="0AF32243" w14:textId="18B8AFEE" w:rsidR="00AF05DB" w:rsidRPr="00FE796D" w:rsidRDefault="00AF05DB">
      <w:r w:rsidRPr="00FE796D">
        <w:t xml:space="preserve">If yes, </w:t>
      </w:r>
      <w:r w:rsidR="007F4993" w:rsidRPr="00FE796D">
        <w:t xml:space="preserve">please provide details: (due date, OBGYN etc.)    </w:t>
      </w:r>
      <w:r w:rsidR="007F4993" w:rsidRPr="00FE796D">
        <w:fldChar w:fldCharType="begin">
          <w:ffData>
            <w:name w:val="Text19"/>
            <w:enabled/>
            <w:calcOnExit w:val="0"/>
            <w:textInput/>
          </w:ffData>
        </w:fldChar>
      </w:r>
      <w:r w:rsidR="007F4993" w:rsidRPr="00FE796D">
        <w:instrText xml:space="preserve"> FORMTEXT </w:instrText>
      </w:r>
      <w:r w:rsidR="007F4993" w:rsidRPr="00FE796D">
        <w:fldChar w:fldCharType="separate"/>
      </w:r>
      <w:r w:rsidR="007F4993" w:rsidRPr="00FE796D">
        <w:rPr>
          <w:noProof/>
        </w:rPr>
        <w:t> </w:t>
      </w:r>
      <w:r w:rsidR="007F4993" w:rsidRPr="00FE796D">
        <w:rPr>
          <w:noProof/>
        </w:rPr>
        <w:t> </w:t>
      </w:r>
      <w:r w:rsidR="007F4993" w:rsidRPr="00FE796D">
        <w:rPr>
          <w:noProof/>
        </w:rPr>
        <w:t> </w:t>
      </w:r>
      <w:r w:rsidR="007F4993" w:rsidRPr="00FE796D">
        <w:rPr>
          <w:noProof/>
        </w:rPr>
        <w:t> </w:t>
      </w:r>
      <w:r w:rsidR="007F4993" w:rsidRPr="00FE796D">
        <w:rPr>
          <w:noProof/>
        </w:rPr>
        <w:t> </w:t>
      </w:r>
      <w:r w:rsidR="007F4993" w:rsidRPr="00FE796D">
        <w:fldChar w:fldCharType="end"/>
      </w:r>
    </w:p>
    <w:p w14:paraId="6C313A47" w14:textId="3795AF8D" w:rsidR="007F4993" w:rsidRPr="00FE796D" w:rsidRDefault="007F4993"/>
    <w:p w14:paraId="047C9482" w14:textId="0722EB82" w:rsidR="007F4993" w:rsidRDefault="007F4993"/>
    <w:p w14:paraId="61B182D6" w14:textId="77777777" w:rsidR="00205F67" w:rsidRDefault="00205F67"/>
    <w:p w14:paraId="7A43226B" w14:textId="03F64A34" w:rsidR="00205F67" w:rsidRDefault="00205F67" w:rsidP="00205F67">
      <w:pPr>
        <w:pStyle w:val="Heading2"/>
      </w:pPr>
      <w:r>
        <w:lastRenderedPageBreak/>
        <w:t xml:space="preserve">Class Information                                                                                                                     Section 3                                                                                 </w:t>
      </w:r>
    </w:p>
    <w:p w14:paraId="23E3A063" w14:textId="77777777" w:rsidR="008964B0" w:rsidRPr="00AD50F7" w:rsidRDefault="008964B0" w:rsidP="00205F67">
      <w:pPr>
        <w:rPr>
          <w:sz w:val="16"/>
          <w:szCs w:val="20"/>
        </w:rPr>
      </w:pPr>
    </w:p>
    <w:p w14:paraId="13FD9AD4" w14:textId="77777777" w:rsidR="008964B0" w:rsidRDefault="008964B0" w:rsidP="008964B0">
      <w:r>
        <w:t xml:space="preserve">Reason for attending IOP Classes?  (please explain:)  </w:t>
      </w:r>
      <w:r w:rsidRPr="00100E5D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00E5D">
        <w:rPr>
          <w:b/>
          <w:bCs/>
        </w:rPr>
        <w:instrText xml:space="preserve"> FORMTEXT </w:instrText>
      </w:r>
      <w:r w:rsidRPr="00100E5D">
        <w:rPr>
          <w:b/>
          <w:bCs/>
        </w:rPr>
      </w:r>
      <w:r w:rsidRPr="00100E5D">
        <w:rPr>
          <w:b/>
          <w:bCs/>
        </w:rPr>
        <w:fldChar w:fldCharType="separate"/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</w:rPr>
        <w:fldChar w:fldCharType="end"/>
      </w:r>
    </w:p>
    <w:p w14:paraId="6A932B27" w14:textId="77777777" w:rsidR="008964B0" w:rsidRPr="00AD50F7" w:rsidRDefault="008964B0" w:rsidP="00205F67">
      <w:pPr>
        <w:rPr>
          <w:sz w:val="16"/>
          <w:szCs w:val="20"/>
        </w:rPr>
      </w:pPr>
    </w:p>
    <w:p w14:paraId="160AD1D6" w14:textId="77777777" w:rsidR="008964B0" w:rsidRDefault="008964B0" w:rsidP="00205F67">
      <w:pPr>
        <w:rPr>
          <w:b/>
          <w:bCs/>
        </w:rPr>
      </w:pPr>
      <w:r w:rsidRPr="00ED7392">
        <w:t>Who referred you to IOP Classes?</w:t>
      </w:r>
      <w:r>
        <w:rPr>
          <w:b/>
          <w:bCs/>
        </w:rPr>
        <w:t xml:space="preserve">  </w:t>
      </w:r>
      <w:r w:rsidRPr="00ED7392">
        <w:t>(please state:)</w:t>
      </w:r>
      <w:r w:rsidRPr="00100E5D">
        <w:rPr>
          <w:b/>
          <w:bCs/>
        </w:rPr>
        <w:t xml:space="preserve">  </w:t>
      </w:r>
      <w:r w:rsidRPr="00100E5D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00E5D">
        <w:rPr>
          <w:b/>
          <w:bCs/>
        </w:rPr>
        <w:instrText xml:space="preserve"> FORMTEXT </w:instrText>
      </w:r>
      <w:r w:rsidRPr="00100E5D">
        <w:rPr>
          <w:b/>
          <w:bCs/>
        </w:rPr>
      </w:r>
      <w:r w:rsidRPr="00100E5D">
        <w:rPr>
          <w:b/>
          <w:bCs/>
        </w:rPr>
        <w:fldChar w:fldCharType="separate"/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</w:rPr>
        <w:fldChar w:fldCharType="end"/>
      </w:r>
    </w:p>
    <w:p w14:paraId="5BE8A2EA" w14:textId="77777777" w:rsidR="008964B0" w:rsidRPr="00AD50F7" w:rsidRDefault="008964B0" w:rsidP="00205F67">
      <w:pPr>
        <w:rPr>
          <w:sz w:val="16"/>
          <w:szCs w:val="20"/>
        </w:rPr>
      </w:pPr>
    </w:p>
    <w:p w14:paraId="2586D9C8" w14:textId="3820C314" w:rsidR="008964B0" w:rsidRDefault="008964B0" w:rsidP="00205F67">
      <w:r>
        <w:t xml:space="preserve">Are you required to take IOP Classes?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5B150E4B" w14:textId="5272E0CC" w:rsidR="008964B0" w:rsidRDefault="008964B0" w:rsidP="008964B0">
      <w:pPr>
        <w:rPr>
          <w:b/>
          <w:bCs/>
        </w:rPr>
      </w:pPr>
      <w:r>
        <w:t xml:space="preserve">How many classes are you being required to take? </w:t>
      </w:r>
      <w:r w:rsidRPr="00ED7392">
        <w:t>(please state:)</w:t>
      </w:r>
      <w:r>
        <w:t xml:space="preserve">     </w:t>
      </w:r>
      <w:r w:rsidRPr="00100E5D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00E5D">
        <w:rPr>
          <w:b/>
          <w:bCs/>
        </w:rPr>
        <w:instrText xml:space="preserve"> FORMTEXT </w:instrText>
      </w:r>
      <w:r w:rsidRPr="00100E5D">
        <w:rPr>
          <w:b/>
          <w:bCs/>
        </w:rPr>
      </w:r>
      <w:r w:rsidRPr="00100E5D">
        <w:rPr>
          <w:b/>
          <w:bCs/>
        </w:rPr>
        <w:fldChar w:fldCharType="separate"/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  <w:noProof/>
        </w:rPr>
        <w:t> </w:t>
      </w:r>
      <w:r w:rsidRPr="00100E5D">
        <w:rPr>
          <w:b/>
          <w:bCs/>
        </w:rPr>
        <w:fldChar w:fldCharType="end"/>
      </w:r>
    </w:p>
    <w:p w14:paraId="4E0619B5" w14:textId="77777777" w:rsidR="008964B0" w:rsidRPr="00AD50F7" w:rsidRDefault="008964B0" w:rsidP="008964B0">
      <w:pPr>
        <w:rPr>
          <w:sz w:val="16"/>
          <w:szCs w:val="20"/>
        </w:rPr>
      </w:pPr>
    </w:p>
    <w:p w14:paraId="4484ACB7" w14:textId="571B3586" w:rsidR="00205F67" w:rsidRDefault="00205F67" w:rsidP="00205F67">
      <w:r w:rsidRPr="00205F67">
        <w:t>Have you ever been in IOP Classes before?</w:t>
      </w:r>
      <w:r>
        <w:rPr>
          <w:b/>
          <w:bCs/>
        </w:rPr>
        <w:t xml:space="preserve">               </w:t>
      </w:r>
      <w:r w:rsidR="008964B0">
        <w:rPr>
          <w:b/>
          <w:bCs/>
        </w:rPr>
        <w:tab/>
      </w:r>
      <w:r w:rsidR="008964B0">
        <w:rPr>
          <w:b/>
          <w:bCs/>
        </w:rPr>
        <w:tab/>
      </w:r>
      <w:r w:rsidR="008964B0">
        <w:rPr>
          <w:b/>
          <w:bCs/>
        </w:rPr>
        <w:tab/>
      </w:r>
      <w:r w:rsidR="008964B0">
        <w:rPr>
          <w:b/>
          <w:bCs/>
        </w:rPr>
        <w:tab/>
      </w:r>
      <w:r w:rsidR="008964B0">
        <w:rPr>
          <w:b/>
          <w:bCs/>
        </w:rPr>
        <w:tab/>
        <w:t xml:space="preserve">            </w:t>
      </w:r>
      <w:r>
        <w:rPr>
          <w:b/>
          <w:bCs/>
        </w:rPr>
        <w:t xml:space="preserve">  </w:t>
      </w:r>
      <w:r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30E2C817" w14:textId="77777777" w:rsidR="00205F67" w:rsidRDefault="00205F67" w:rsidP="00205F67">
      <w:r>
        <w:t xml:space="preserve">If yes, when and where?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89AFBB" w14:textId="41E31637" w:rsidR="00205F67" w:rsidRDefault="00FE796D" w:rsidP="00205F67">
      <w:pPr>
        <w:pStyle w:val="Heading2"/>
      </w:pPr>
      <w:r>
        <w:t xml:space="preserve">Current Drug Use                                                                                                                      </w:t>
      </w:r>
      <w:r w:rsidR="0060473C">
        <w:t>Sect</w:t>
      </w:r>
      <w:r>
        <w:t xml:space="preserve">ion </w:t>
      </w:r>
      <w:r w:rsidR="00205F67">
        <w:t>4</w:t>
      </w:r>
      <w:r w:rsidR="00E11CE3">
        <w:t xml:space="preserve">                                                                                </w:t>
      </w:r>
    </w:p>
    <w:p w14:paraId="152DAF80" w14:textId="77777777" w:rsidR="00FE796D" w:rsidRPr="00AD50F7" w:rsidRDefault="00FE796D">
      <w:pPr>
        <w:rPr>
          <w:sz w:val="16"/>
          <w:szCs w:val="20"/>
        </w:rPr>
      </w:pPr>
    </w:p>
    <w:p w14:paraId="7FF42935" w14:textId="05FF37F9" w:rsidR="00AD7162" w:rsidRDefault="00FE796D">
      <w:r>
        <w:t xml:space="preserve">If using a substance, what substance are </w:t>
      </w:r>
      <w:r w:rsidR="00AD7162">
        <w:t xml:space="preserve">you currently using?  </w:t>
      </w:r>
      <w:r w:rsidR="00AD716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AD7162">
        <w:instrText xml:space="preserve"> FORMTEXT </w:instrText>
      </w:r>
      <w:r w:rsidR="00AD7162">
        <w:fldChar w:fldCharType="separate"/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fldChar w:fldCharType="end"/>
      </w:r>
      <w:bookmarkEnd w:id="28"/>
    </w:p>
    <w:p w14:paraId="54DDC42C" w14:textId="4A264D5E" w:rsidR="00AD7162" w:rsidRDefault="00AD7162">
      <w:r>
        <w:t xml:space="preserve">Quantity?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85ED0F" w14:textId="77777777" w:rsidR="00DC4CB1" w:rsidRDefault="00DC4CB1"/>
    <w:p w14:paraId="55EB5D63" w14:textId="33B887EF" w:rsidR="00AD7162" w:rsidRDefault="00AD7162">
      <w:r>
        <w:t xml:space="preserve">When was the last time you used </w:t>
      </w:r>
      <w:r w:rsidR="00FE796D">
        <w:t>the substance</w:t>
      </w:r>
      <w:r>
        <w:t xml:space="preserve">?  </w:t>
      </w:r>
      <w:r w:rsidR="00205F67">
        <w:t xml:space="preserve">     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7472DAF7" w14:textId="3F614E3B" w:rsidR="00FE796D" w:rsidRDefault="00FE796D" w:rsidP="00FE796D">
      <w:r>
        <w:t xml:space="preserve">Method?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6A90C8" w14:textId="77777777" w:rsidR="00AD7162" w:rsidRDefault="00AD7162"/>
    <w:p w14:paraId="78A906F4" w14:textId="45BB0B97" w:rsidR="00AD7162" w:rsidRDefault="00205F67">
      <w:r>
        <w:t>If IV use, how many years have you used IV drugs</w:t>
      </w:r>
      <w:r w:rsidR="00AD7162">
        <w:t>?</w:t>
      </w:r>
      <w:r>
        <w:t xml:space="preserve">     </w:t>
      </w:r>
      <w:r w:rsidR="00AD7162">
        <w:t xml:space="preserve"> </w:t>
      </w:r>
      <w:r w:rsidR="00AD7162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AD7162">
        <w:instrText xml:space="preserve"> FORMTEXT </w:instrText>
      </w:r>
      <w:r w:rsidR="00AD7162">
        <w:fldChar w:fldCharType="separate"/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rPr>
          <w:noProof/>
        </w:rPr>
        <w:t> </w:t>
      </w:r>
      <w:r w:rsidR="00AD7162">
        <w:fldChar w:fldCharType="end"/>
      </w:r>
      <w:bookmarkEnd w:id="31"/>
    </w:p>
    <w:p w14:paraId="039BDD70" w14:textId="41951ADC" w:rsidR="00DC4CB1" w:rsidRDefault="00DC4CB1"/>
    <w:p w14:paraId="1034329B" w14:textId="3EBB52A2" w:rsidR="00205F67" w:rsidRDefault="00205F67">
      <w:r>
        <w:t xml:space="preserve">Are you taking Fentanyl?  </w:t>
      </w:r>
      <w:r>
        <w:tab/>
      </w:r>
      <w:r>
        <w:tab/>
      </w:r>
      <w:r>
        <w:tab/>
        <w:t xml:space="preserve">      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4BBB5208" w14:textId="77777777" w:rsidR="00AD7162" w:rsidRDefault="00AD7162">
      <w:r>
        <w:t xml:space="preserve">If yes, what amount and frequency?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75EC1400" w14:textId="0F4FC3DA" w:rsidR="00100E5D" w:rsidRDefault="00100E5D"/>
    <w:p w14:paraId="078AE2DF" w14:textId="49462F9A" w:rsidR="00D0135D" w:rsidRDefault="00D0135D" w:rsidP="00D0135D">
      <w:pPr>
        <w:pStyle w:val="Heading2"/>
      </w:pPr>
      <w:r>
        <w:t>Additional Information                                                                                                             Section 5</w:t>
      </w:r>
    </w:p>
    <w:p w14:paraId="291D60F6" w14:textId="249CF88B" w:rsidR="003B458B" w:rsidRDefault="003B458B"/>
    <w:p w14:paraId="34F7BEEB" w14:textId="05B3C4BE" w:rsidR="00D0135D" w:rsidRDefault="00D0135D">
      <w:r>
        <w:t xml:space="preserve">Do you need transportation to your </w:t>
      </w:r>
      <w:r w:rsidR="00205F67">
        <w:t>IOP Classes</w:t>
      </w:r>
      <w:r>
        <w:t xml:space="preserve">?                                                               </w:t>
      </w:r>
      <w:r w:rsidR="00205F67">
        <w:t xml:space="preserve">          </w:t>
      </w:r>
      <w:r>
        <w:t xml:space="preserve">       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20D44F02" w14:textId="627327AE" w:rsidR="00D0135D" w:rsidRDefault="00D0135D">
      <w:r>
        <w:t xml:space="preserve">Do you have any disability requirements, so we can ensure we have the appropriate transportation?     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321ACEAF" w14:textId="047B82AE" w:rsidR="0004719F" w:rsidRDefault="00D0135D">
      <w:r>
        <w:t xml:space="preserve">If yes,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50FBD2" w14:textId="6AD95A03" w:rsidR="00D0135D" w:rsidRPr="00AD50F7" w:rsidRDefault="00D0135D">
      <w:pPr>
        <w:rPr>
          <w:sz w:val="16"/>
          <w:szCs w:val="20"/>
        </w:rPr>
      </w:pPr>
    </w:p>
    <w:p w14:paraId="2F5F242B" w14:textId="0786BCFE" w:rsidR="00D0135D" w:rsidRDefault="00D0135D">
      <w:r>
        <w:t>Do you need Interpreter</w:t>
      </w:r>
      <w:r w:rsidR="00024CBF">
        <w:t xml:space="preserve"> services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Yes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46B8A7AF" w14:textId="570D07BB" w:rsidR="00D0135D" w:rsidRDefault="00D0135D">
      <w:r>
        <w:t xml:space="preserve">If yes, what language? Please provide details: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4742E4" w14:textId="4F55830D" w:rsidR="00871876" w:rsidRDefault="00871876" w:rsidP="00871876">
      <w:pPr>
        <w:pStyle w:val="Heading2"/>
      </w:pPr>
      <w:r w:rsidRPr="009C220D">
        <w:t>Disclaimer and Signature</w:t>
      </w:r>
      <w:r w:rsidR="00933EBF">
        <w:t xml:space="preserve">                                                                                                       Section </w:t>
      </w:r>
      <w:r w:rsidR="00ED7392">
        <w:t>6</w:t>
      </w:r>
    </w:p>
    <w:p w14:paraId="59074AF1" w14:textId="2B9BE458" w:rsidR="00100E5D" w:rsidRPr="00100E5D" w:rsidRDefault="00100E5D" w:rsidP="00490804">
      <w:pPr>
        <w:pStyle w:val="Italic"/>
        <w:rPr>
          <w:b/>
          <w:bCs/>
          <w:i w:val="0"/>
          <w:iCs/>
        </w:rPr>
      </w:pPr>
      <w:r w:rsidRPr="00100E5D">
        <w:rPr>
          <w:b/>
          <w:bCs/>
          <w:i w:val="0"/>
          <w:iCs/>
        </w:rPr>
        <w:t xml:space="preserve">THANK YOU FOR CHOOSING INTENSIVE TREATMENT SYSTEMS </w:t>
      </w:r>
      <w:r w:rsidR="00D0135D">
        <w:rPr>
          <w:b/>
          <w:bCs/>
          <w:i w:val="0"/>
          <w:iCs/>
        </w:rPr>
        <w:t xml:space="preserve">(ITS) </w:t>
      </w:r>
      <w:r w:rsidRPr="00100E5D">
        <w:rPr>
          <w:b/>
          <w:bCs/>
          <w:i w:val="0"/>
          <w:iCs/>
        </w:rPr>
        <w:t>TO HELP YOU!</w:t>
      </w:r>
    </w:p>
    <w:p w14:paraId="17DDE87E" w14:textId="0DC8523B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F6D769" w14:textId="77777777" w:rsidTr="00AD5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72CEC76" w14:textId="77777777" w:rsidR="007C20BC" w:rsidRDefault="007C20BC" w:rsidP="00490804"/>
          <w:p w14:paraId="517837AB" w14:textId="77777777" w:rsidR="000D2539" w:rsidRPr="00D0135D" w:rsidRDefault="000D2539" w:rsidP="00490804">
            <w:pPr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0BFC7BEF" w14:textId="18D709E2" w:rsidR="000D2539" w:rsidRPr="002436ED" w:rsidRDefault="002436ED" w:rsidP="00682C69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__________________________________________________________</w:t>
            </w:r>
          </w:p>
        </w:tc>
        <w:tc>
          <w:tcPr>
            <w:tcW w:w="674" w:type="dxa"/>
          </w:tcPr>
          <w:p w14:paraId="702B2702" w14:textId="77777777" w:rsidR="000D2539" w:rsidRPr="00D0135D" w:rsidRDefault="000D2539" w:rsidP="00C92A3C">
            <w:pPr>
              <w:pStyle w:val="Heading4"/>
              <w:outlineLvl w:val="3"/>
              <w:rPr>
                <w:b/>
                <w:bCs w:val="0"/>
              </w:rPr>
            </w:pPr>
            <w:r w:rsidRPr="00D0135D">
              <w:rPr>
                <w:b/>
                <w:bCs w:val="0"/>
              </w:rPr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428477DB" w14:textId="77777777" w:rsidR="000D2539" w:rsidRPr="005114CE" w:rsidRDefault="007C20BC" w:rsidP="00682C69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D50F7" w:rsidRPr="005114CE" w14:paraId="33C0B2DB" w14:textId="77777777" w:rsidTr="007C20BC">
        <w:trPr>
          <w:trHeight w:val="432"/>
        </w:trPr>
        <w:tc>
          <w:tcPr>
            <w:tcW w:w="1072" w:type="dxa"/>
          </w:tcPr>
          <w:p w14:paraId="33F11521" w14:textId="3A9C6998" w:rsidR="00AD50F7" w:rsidRPr="00AD50F7" w:rsidRDefault="00AD50F7" w:rsidP="00490804">
            <w:pPr>
              <w:rPr>
                <w:b/>
                <w:bCs/>
              </w:rPr>
            </w:pPr>
            <w:r w:rsidRPr="00AD50F7">
              <w:rPr>
                <w:b/>
                <w:bCs/>
              </w:rPr>
              <w:t>Print Name: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2C4755F" w14:textId="6216F97E" w:rsidR="00AD50F7" w:rsidRPr="005114CE" w:rsidRDefault="00AD50F7" w:rsidP="00682C69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4" w:type="dxa"/>
          </w:tcPr>
          <w:p w14:paraId="05D783F3" w14:textId="77777777" w:rsidR="00AD50F7" w:rsidRPr="00D0135D" w:rsidRDefault="00AD50F7" w:rsidP="00C92A3C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2189" w:type="dxa"/>
          </w:tcPr>
          <w:p w14:paraId="37EDAADD" w14:textId="77777777" w:rsidR="00AD50F7" w:rsidRDefault="00AD50F7" w:rsidP="00682C69">
            <w:pPr>
              <w:pStyle w:val="FieldText"/>
            </w:pPr>
          </w:p>
        </w:tc>
      </w:tr>
    </w:tbl>
    <w:p w14:paraId="0EB2C298" w14:textId="1398F249" w:rsidR="005F6E87" w:rsidRDefault="005F6E87" w:rsidP="007C20BC"/>
    <w:p w14:paraId="6D938D8B" w14:textId="185B7CD7" w:rsidR="00D0135D" w:rsidRDefault="00D0135D" w:rsidP="007C20BC">
      <w:r w:rsidRPr="00D0135D">
        <w:rPr>
          <w:b/>
          <w:bCs/>
        </w:rPr>
        <w:t>How did you hear about ITS?</w:t>
      </w:r>
      <w:r>
        <w:t xml:space="preserve"> </w:t>
      </w:r>
      <w:r w:rsidR="00024CBF">
        <w:t>Please provide details:</w:t>
      </w:r>
      <w:r>
        <w:t xml:space="preserve">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D10EAA" w14:textId="77777777" w:rsidR="00AD50F7" w:rsidRDefault="00AD50F7" w:rsidP="007C20BC"/>
    <w:p w14:paraId="039575B7" w14:textId="413B551C" w:rsidR="002352C5" w:rsidRDefault="002352C5" w:rsidP="002352C5">
      <w:pPr>
        <w:pStyle w:val="Heading2"/>
        <w:jc w:val="left"/>
      </w:pPr>
      <w:r>
        <w:t xml:space="preserve">Staff Review – Office use only                                                                                             </w:t>
      </w:r>
      <w:r w:rsidR="00ED7392">
        <w:t xml:space="preserve">    </w:t>
      </w:r>
      <w:r>
        <w:t xml:space="preserve">Section </w:t>
      </w:r>
      <w:r w:rsidR="00ED7392">
        <w:t>7</w:t>
      </w:r>
    </w:p>
    <w:p w14:paraId="2AB88365" w14:textId="0415B16A" w:rsidR="002352C5" w:rsidRDefault="002352C5" w:rsidP="007C20BC"/>
    <w:p w14:paraId="4F43F4E4" w14:textId="7BEFB5AC" w:rsidR="002352C5" w:rsidRPr="002436ED" w:rsidRDefault="002352C5" w:rsidP="007C20BC">
      <w:pPr>
        <w:rPr>
          <w:b/>
          <w:bCs/>
        </w:rPr>
      </w:pPr>
      <w:r w:rsidRPr="002436ED">
        <w:rPr>
          <w:b/>
          <w:bCs/>
        </w:rPr>
        <w:t>Form checked and reviewed by:</w:t>
      </w:r>
    </w:p>
    <w:p w14:paraId="361989A3" w14:textId="0CC1F953" w:rsidR="002352C5" w:rsidRDefault="002352C5" w:rsidP="007C20BC"/>
    <w:p w14:paraId="0886A718" w14:textId="0C9A4BFF" w:rsidR="002352C5" w:rsidRDefault="002352C5" w:rsidP="007C20BC">
      <w:r>
        <w:t xml:space="preserve">Name:  </w:t>
      </w:r>
      <w:r w:rsidR="00654D5C">
        <w:fldChar w:fldCharType="begin">
          <w:ffData>
            <w:name w:val="Text32"/>
            <w:enabled/>
            <w:calcOnExit w:val="0"/>
            <w:textInput/>
          </w:ffData>
        </w:fldChar>
      </w:r>
      <w:r w:rsidR="00654D5C">
        <w:instrText xml:space="preserve"> FORMTEXT </w:instrText>
      </w:r>
      <w:r w:rsidR="00654D5C">
        <w:fldChar w:fldCharType="separate"/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fldChar w:fldCharType="end"/>
      </w:r>
      <w:r w:rsidR="00654D5C">
        <w:tab/>
      </w:r>
      <w:r w:rsidR="00654D5C">
        <w:tab/>
      </w:r>
      <w:r w:rsidR="00654D5C">
        <w:tab/>
      </w:r>
      <w:r w:rsidR="00654D5C">
        <w:tab/>
      </w:r>
      <w:r w:rsidR="00654D5C">
        <w:tab/>
      </w:r>
      <w:r w:rsidR="00654D5C">
        <w:tab/>
        <w:t xml:space="preserve">           </w:t>
      </w:r>
      <w:r>
        <w:t xml:space="preserve">      Position:</w:t>
      </w:r>
      <w:r w:rsidR="00654D5C" w:rsidRPr="00654D5C">
        <w:t xml:space="preserve"> </w:t>
      </w:r>
      <w:r w:rsidR="00654D5C">
        <w:fldChar w:fldCharType="begin">
          <w:ffData>
            <w:name w:val="Text32"/>
            <w:enabled/>
            <w:calcOnExit w:val="0"/>
            <w:textInput/>
          </w:ffData>
        </w:fldChar>
      </w:r>
      <w:r w:rsidR="00654D5C">
        <w:instrText xml:space="preserve"> FORMTEXT </w:instrText>
      </w:r>
      <w:r w:rsidR="00654D5C">
        <w:fldChar w:fldCharType="separate"/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rPr>
          <w:noProof/>
        </w:rPr>
        <w:t> </w:t>
      </w:r>
      <w:r w:rsidR="00654D5C">
        <w:fldChar w:fldCharType="end"/>
      </w:r>
    </w:p>
    <w:p w14:paraId="709FEADC" w14:textId="21D93566" w:rsidR="002352C5" w:rsidRDefault="002352C5" w:rsidP="007C20BC"/>
    <w:p w14:paraId="6083B3C4" w14:textId="77B57480" w:rsidR="002352C5" w:rsidRDefault="002352C5" w:rsidP="007C20BC">
      <w:r>
        <w:t>Signature:_____________________________________________</w:t>
      </w:r>
      <w:r>
        <w:tab/>
        <w:t xml:space="preserve">    Date: _________________  Time: ___________</w:t>
      </w:r>
    </w:p>
    <w:p w14:paraId="07434FC9" w14:textId="3C587A1B" w:rsidR="00ED7392" w:rsidRDefault="00ED7392" w:rsidP="007C20BC"/>
    <w:p w14:paraId="29513E78" w14:textId="0EF13DD2" w:rsidR="00ED7392" w:rsidRDefault="00ED7392" w:rsidP="007C20BC">
      <w:r>
        <w:t>Transportation booked?</w:t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</w:t>
      </w:r>
      <w:r w:rsidR="002436ED">
        <w:t>t required</w:t>
      </w:r>
      <w:r>
        <w:t xml:space="preserve">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5EB39B5F" w14:textId="2B5C7EC1" w:rsidR="00ED7392" w:rsidRDefault="00ED7392" w:rsidP="007C20BC"/>
    <w:p w14:paraId="08305C6E" w14:textId="4CCC8620" w:rsidR="00933EBF" w:rsidRDefault="00ED7392" w:rsidP="00ED7392">
      <w:r>
        <w:t xml:space="preserve">Interpreter booked?  </w:t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</w:t>
      </w:r>
      <w:r w:rsidR="002436ED">
        <w:t>t required</w:t>
      </w:r>
      <w:r>
        <w:t xml:space="preserve">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13503171" w14:textId="06858197" w:rsidR="008964B0" w:rsidRDefault="008964B0" w:rsidP="00ED7392"/>
    <w:p w14:paraId="4AC9208C" w14:textId="7E4B738B" w:rsidR="008964B0" w:rsidRDefault="008964B0" w:rsidP="00ED7392">
      <w:r>
        <w:t>Clinic Confirmed?</w:t>
      </w:r>
      <w:r>
        <w:tab/>
      </w:r>
      <w:r>
        <w:tab/>
        <w:t xml:space="preserve">Yes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No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           Which one?    Main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 North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 West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  <w:r>
        <w:t xml:space="preserve">   San Tan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4FFF">
        <w:fldChar w:fldCharType="separate"/>
      </w:r>
      <w:r>
        <w:fldChar w:fldCharType="end"/>
      </w:r>
    </w:p>
    <w:p w14:paraId="4256A255" w14:textId="77777777" w:rsidR="00933EBF" w:rsidRPr="004E34C6" w:rsidRDefault="00933EBF" w:rsidP="007C20BC"/>
    <w:sectPr w:rsidR="00933EBF" w:rsidRPr="004E34C6" w:rsidSect="007C20BC">
      <w:footerReference w:type="default" r:id="rId12"/>
      <w:pgSz w:w="12240" w:h="15840"/>
      <w:pgMar w:top="57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CD91" w14:textId="77777777" w:rsidR="002C4FFF" w:rsidRDefault="002C4FFF" w:rsidP="00176E67">
      <w:r>
        <w:separator/>
      </w:r>
    </w:p>
  </w:endnote>
  <w:endnote w:type="continuationSeparator" w:id="0">
    <w:p w14:paraId="08C600C8" w14:textId="77777777" w:rsidR="002C4FFF" w:rsidRDefault="002C4FF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A118" w14:textId="28018DFD" w:rsidR="00100E5D" w:rsidRPr="00C7319D" w:rsidRDefault="00100E5D" w:rsidP="0092406A">
    <w:pPr>
      <w:pStyle w:val="Footer"/>
      <w:rPr>
        <w:sz w:val="18"/>
      </w:rPr>
    </w:pPr>
    <w:r>
      <w:rPr>
        <w:b/>
        <w:sz w:val="18"/>
      </w:rPr>
      <w:t xml:space="preserve">COE – West Clinic                    </w:t>
    </w:r>
    <w:r w:rsidRPr="00C7319D">
      <w:rPr>
        <w:b/>
        <w:sz w:val="18"/>
      </w:rPr>
      <w:t>Main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b/>
        <w:sz w:val="18"/>
      </w:rPr>
      <w:t>North Clinic</w:t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 xml:space="preserve">              </w:t>
    </w:r>
    <w:r>
      <w:rPr>
        <w:b/>
        <w:sz w:val="18"/>
      </w:rPr>
      <w:t>San Tan</w:t>
    </w:r>
    <w:r w:rsidRPr="0092406A">
      <w:rPr>
        <w:b/>
        <w:sz w:val="18"/>
      </w:rPr>
      <w:t xml:space="preserve"> Clinic</w:t>
    </w:r>
    <w:r w:rsidRPr="00C7319D">
      <w:rPr>
        <w:sz w:val="18"/>
      </w:rPr>
      <w:tab/>
      <w:t xml:space="preserve">       </w:t>
    </w:r>
  </w:p>
  <w:p w14:paraId="2802C901" w14:textId="0598DB8D" w:rsidR="00100E5D" w:rsidRPr="00C7319D" w:rsidRDefault="00100E5D" w:rsidP="0092406A">
    <w:pPr>
      <w:pStyle w:val="Footer"/>
      <w:rPr>
        <w:sz w:val="18"/>
      </w:rPr>
    </w:pPr>
    <w:r w:rsidRPr="00C7319D">
      <w:rPr>
        <w:sz w:val="18"/>
      </w:rPr>
      <w:t>4136 N 75</w:t>
    </w:r>
    <w:r w:rsidRPr="00C7319D">
      <w:rPr>
        <w:sz w:val="18"/>
        <w:vertAlign w:val="superscript"/>
      </w:rPr>
      <w:t>th</w:t>
    </w:r>
    <w:r w:rsidRPr="00C7319D">
      <w:rPr>
        <w:sz w:val="18"/>
      </w:rPr>
      <w:t xml:space="preserve"> Ave #116</w:t>
    </w:r>
    <w:r>
      <w:rPr>
        <w:sz w:val="18"/>
      </w:rPr>
      <w:t xml:space="preserve">                651 W Coolidge St.</w:t>
    </w:r>
    <w:r>
      <w:rPr>
        <w:sz w:val="18"/>
      </w:rPr>
      <w:tab/>
      <w:t xml:space="preserve">            </w:t>
    </w:r>
    <w:r w:rsidRPr="00C7319D">
      <w:rPr>
        <w:sz w:val="18"/>
      </w:rPr>
      <w:t>19401 N Cave Creek Rd #18</w:t>
    </w:r>
    <w:r>
      <w:rPr>
        <w:sz w:val="18"/>
      </w:rPr>
      <w:t xml:space="preserve">             36375 N Gantzel Rd., #101</w:t>
    </w:r>
  </w:p>
  <w:p w14:paraId="48E381A0" w14:textId="542B6712" w:rsidR="00100E5D" w:rsidRPr="00C7319D" w:rsidRDefault="00100E5D" w:rsidP="00C7319D">
    <w:pPr>
      <w:pStyle w:val="Footer"/>
      <w:rPr>
        <w:sz w:val="18"/>
      </w:rPr>
    </w:pPr>
    <w:r w:rsidRPr="00C7319D">
      <w:rPr>
        <w:sz w:val="18"/>
      </w:rPr>
      <w:t>Phoenix AZ 85033</w:t>
    </w:r>
    <w:r>
      <w:rPr>
        <w:sz w:val="18"/>
      </w:rPr>
      <w:t xml:space="preserve">         </w:t>
    </w:r>
    <w:proofErr w:type="gramStart"/>
    <w:r>
      <w:rPr>
        <w:sz w:val="18"/>
      </w:rPr>
      <w:t xml:space="preserve">  </w:t>
    </w:r>
    <w:r w:rsidRPr="00C7319D">
      <w:rPr>
        <w:sz w:val="18"/>
      </w:rPr>
      <w:t>.</w:t>
    </w:r>
    <w:proofErr w:type="gramEnd"/>
    <w:r w:rsidRPr="00C7319D">
      <w:rPr>
        <w:sz w:val="18"/>
      </w:rPr>
      <w:tab/>
    </w:r>
    <w:r>
      <w:rPr>
        <w:sz w:val="18"/>
      </w:rPr>
      <w:t xml:space="preserve">        P</w:t>
    </w:r>
    <w:r w:rsidRPr="00C7319D">
      <w:rPr>
        <w:sz w:val="18"/>
      </w:rPr>
      <w:t>hoenix AZ 85013</w:t>
    </w:r>
    <w:r w:rsidRPr="00C7319D">
      <w:rPr>
        <w:sz w:val="18"/>
      </w:rPr>
      <w:tab/>
    </w:r>
    <w:r>
      <w:rPr>
        <w:sz w:val="18"/>
      </w:rPr>
      <w:t xml:space="preserve">    </w:t>
    </w:r>
    <w:r w:rsidRPr="00C7319D">
      <w:rPr>
        <w:sz w:val="18"/>
      </w:rPr>
      <w:t xml:space="preserve"> </w:t>
    </w:r>
    <w:r>
      <w:rPr>
        <w:sz w:val="18"/>
      </w:rPr>
      <w:t xml:space="preserve">       </w:t>
    </w:r>
    <w:r w:rsidRPr="00C7319D">
      <w:rPr>
        <w:sz w:val="18"/>
      </w:rPr>
      <w:t>Phoenix AZ 85024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>
      <w:rPr>
        <w:sz w:val="18"/>
      </w:rPr>
      <w:t>San Tan Valley AZ 85140</w:t>
    </w:r>
    <w:r w:rsidRPr="00C7319D">
      <w:rPr>
        <w:sz w:val="18"/>
      </w:rPr>
      <w:tab/>
      <w:t xml:space="preserve">           </w:t>
    </w:r>
  </w:p>
  <w:p w14:paraId="5AF0B097" w14:textId="4DB19FC7" w:rsidR="00100E5D" w:rsidRPr="00E656CA" w:rsidRDefault="00100E5D" w:rsidP="00C7319D">
    <w:pPr>
      <w:pStyle w:val="Footer"/>
      <w:rPr>
        <w:sz w:val="16"/>
      </w:rPr>
    </w:pPr>
    <w:r w:rsidRPr="00C7319D">
      <w:rPr>
        <w:sz w:val="18"/>
      </w:rPr>
      <w:t>602-247-1234</w:t>
    </w:r>
    <w:r>
      <w:rPr>
        <w:sz w:val="18"/>
      </w:rPr>
      <w:t xml:space="preserve">                             </w:t>
    </w:r>
    <w:r w:rsidRPr="00C7319D">
      <w:rPr>
        <w:sz w:val="18"/>
      </w:rPr>
      <w:t>602-248-0550</w:t>
    </w:r>
    <w:r w:rsidRPr="00C7319D">
      <w:rPr>
        <w:sz w:val="18"/>
      </w:rPr>
      <w:tab/>
    </w:r>
    <w:r>
      <w:rPr>
        <w:sz w:val="18"/>
      </w:rPr>
      <w:t xml:space="preserve">            </w:t>
    </w:r>
    <w:r w:rsidRPr="00C7319D">
      <w:rPr>
        <w:sz w:val="18"/>
      </w:rPr>
      <w:t>602-996-0099</w:t>
    </w:r>
    <w:r w:rsidRPr="00C7319D">
      <w:rPr>
        <w:sz w:val="18"/>
      </w:rPr>
      <w:tab/>
    </w:r>
    <w:r w:rsidRPr="00C7319D">
      <w:rPr>
        <w:sz w:val="18"/>
      </w:rPr>
      <w:tab/>
    </w:r>
    <w:r w:rsidRPr="00C7319D">
      <w:rPr>
        <w:sz w:val="18"/>
      </w:rPr>
      <w:tab/>
    </w:r>
    <w:r w:rsidRPr="00E656CA">
      <w:rPr>
        <w:sz w:val="18"/>
      </w:rPr>
      <w:t xml:space="preserve">602-666-1906 </w:t>
    </w:r>
    <w:r w:rsidRPr="00E656CA">
      <w:rPr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1E37" w14:textId="77777777" w:rsidR="002C4FFF" w:rsidRDefault="002C4FFF" w:rsidP="00176E67">
      <w:r>
        <w:separator/>
      </w:r>
    </w:p>
  </w:footnote>
  <w:footnote w:type="continuationSeparator" w:id="0">
    <w:p w14:paraId="245FA7FD" w14:textId="77777777" w:rsidR="002C4FFF" w:rsidRDefault="002C4FF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nBzIupc4HpxTlS1J5UAox7/cUvW0QsSXQWgR0ucptbolAM07q75ET6ZF//OytU8Fo5kVXCSNRlQuJQzdEYOSA==" w:salt="LxbEIXyhbfl7H7XTPl6iI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9D"/>
    <w:rsid w:val="00004477"/>
    <w:rsid w:val="000071F7"/>
    <w:rsid w:val="00010B00"/>
    <w:rsid w:val="00024CBF"/>
    <w:rsid w:val="0002798A"/>
    <w:rsid w:val="0004719F"/>
    <w:rsid w:val="00052A56"/>
    <w:rsid w:val="00062689"/>
    <w:rsid w:val="000709C0"/>
    <w:rsid w:val="00083002"/>
    <w:rsid w:val="00087B85"/>
    <w:rsid w:val="000A01F1"/>
    <w:rsid w:val="000C1163"/>
    <w:rsid w:val="000C797A"/>
    <w:rsid w:val="000D2539"/>
    <w:rsid w:val="000D2BB8"/>
    <w:rsid w:val="000E78A7"/>
    <w:rsid w:val="000F2DF4"/>
    <w:rsid w:val="000F6783"/>
    <w:rsid w:val="00100E5D"/>
    <w:rsid w:val="00120C95"/>
    <w:rsid w:val="0014663E"/>
    <w:rsid w:val="00176E67"/>
    <w:rsid w:val="00180664"/>
    <w:rsid w:val="001903F7"/>
    <w:rsid w:val="0019395E"/>
    <w:rsid w:val="001D6B76"/>
    <w:rsid w:val="00205F67"/>
    <w:rsid w:val="00211828"/>
    <w:rsid w:val="00233143"/>
    <w:rsid w:val="002352C5"/>
    <w:rsid w:val="002436ED"/>
    <w:rsid w:val="00250014"/>
    <w:rsid w:val="0026097B"/>
    <w:rsid w:val="00275BB5"/>
    <w:rsid w:val="00281193"/>
    <w:rsid w:val="00286F6A"/>
    <w:rsid w:val="00291C8C"/>
    <w:rsid w:val="002A1ECE"/>
    <w:rsid w:val="002A2510"/>
    <w:rsid w:val="002A6FA9"/>
    <w:rsid w:val="002B4D1D"/>
    <w:rsid w:val="002C10B1"/>
    <w:rsid w:val="002C4FFF"/>
    <w:rsid w:val="002D222A"/>
    <w:rsid w:val="003076FD"/>
    <w:rsid w:val="0031210E"/>
    <w:rsid w:val="00313966"/>
    <w:rsid w:val="00317005"/>
    <w:rsid w:val="00330050"/>
    <w:rsid w:val="00335259"/>
    <w:rsid w:val="003358F0"/>
    <w:rsid w:val="003929F1"/>
    <w:rsid w:val="003A1B63"/>
    <w:rsid w:val="003A41A1"/>
    <w:rsid w:val="003B2326"/>
    <w:rsid w:val="003B458B"/>
    <w:rsid w:val="00400251"/>
    <w:rsid w:val="00437ED0"/>
    <w:rsid w:val="00440CD8"/>
    <w:rsid w:val="00443837"/>
    <w:rsid w:val="00447DAA"/>
    <w:rsid w:val="00450F66"/>
    <w:rsid w:val="00456F77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EF1"/>
    <w:rsid w:val="005114CE"/>
    <w:rsid w:val="0052122B"/>
    <w:rsid w:val="005557F6"/>
    <w:rsid w:val="00563778"/>
    <w:rsid w:val="00565D8D"/>
    <w:rsid w:val="005B25C1"/>
    <w:rsid w:val="005B4AE2"/>
    <w:rsid w:val="005E63CC"/>
    <w:rsid w:val="005F6E87"/>
    <w:rsid w:val="00602863"/>
    <w:rsid w:val="0060473C"/>
    <w:rsid w:val="00607FED"/>
    <w:rsid w:val="00613129"/>
    <w:rsid w:val="00617C65"/>
    <w:rsid w:val="00622BEF"/>
    <w:rsid w:val="0063459A"/>
    <w:rsid w:val="006465D5"/>
    <w:rsid w:val="00647BBF"/>
    <w:rsid w:val="0065453A"/>
    <w:rsid w:val="00654D5C"/>
    <w:rsid w:val="0066126B"/>
    <w:rsid w:val="00682C69"/>
    <w:rsid w:val="006D2635"/>
    <w:rsid w:val="006D779C"/>
    <w:rsid w:val="006E4F63"/>
    <w:rsid w:val="006E729E"/>
    <w:rsid w:val="006F2DB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0BC"/>
    <w:rsid w:val="007C71B8"/>
    <w:rsid w:val="007E2A15"/>
    <w:rsid w:val="007E56C4"/>
    <w:rsid w:val="007F3D5B"/>
    <w:rsid w:val="007F4993"/>
    <w:rsid w:val="008107D6"/>
    <w:rsid w:val="00841645"/>
    <w:rsid w:val="00852EC6"/>
    <w:rsid w:val="00856C35"/>
    <w:rsid w:val="00871876"/>
    <w:rsid w:val="008753A7"/>
    <w:rsid w:val="0088782D"/>
    <w:rsid w:val="008964B0"/>
    <w:rsid w:val="008B7081"/>
    <w:rsid w:val="008D7A67"/>
    <w:rsid w:val="008F2F8A"/>
    <w:rsid w:val="008F5BCD"/>
    <w:rsid w:val="00902964"/>
    <w:rsid w:val="00920507"/>
    <w:rsid w:val="0092406A"/>
    <w:rsid w:val="00933213"/>
    <w:rsid w:val="00933455"/>
    <w:rsid w:val="00933EB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A48"/>
    <w:rsid w:val="00A211B2"/>
    <w:rsid w:val="00A2727E"/>
    <w:rsid w:val="00A35524"/>
    <w:rsid w:val="00A60C9E"/>
    <w:rsid w:val="00A74F99"/>
    <w:rsid w:val="00A82BA3"/>
    <w:rsid w:val="00A8501D"/>
    <w:rsid w:val="00A94ACC"/>
    <w:rsid w:val="00AA2EA7"/>
    <w:rsid w:val="00AD50F7"/>
    <w:rsid w:val="00AD7162"/>
    <w:rsid w:val="00AE6FA4"/>
    <w:rsid w:val="00AF05DB"/>
    <w:rsid w:val="00B03907"/>
    <w:rsid w:val="00B11811"/>
    <w:rsid w:val="00B26855"/>
    <w:rsid w:val="00B311E1"/>
    <w:rsid w:val="00B35DC3"/>
    <w:rsid w:val="00B43497"/>
    <w:rsid w:val="00B4735C"/>
    <w:rsid w:val="00B579DF"/>
    <w:rsid w:val="00B61113"/>
    <w:rsid w:val="00B85185"/>
    <w:rsid w:val="00B90EC2"/>
    <w:rsid w:val="00B93A33"/>
    <w:rsid w:val="00BA268F"/>
    <w:rsid w:val="00BC07E3"/>
    <w:rsid w:val="00BD01A5"/>
    <w:rsid w:val="00BD103E"/>
    <w:rsid w:val="00C079CA"/>
    <w:rsid w:val="00C2294D"/>
    <w:rsid w:val="00C45FDA"/>
    <w:rsid w:val="00C67741"/>
    <w:rsid w:val="00C7319D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35D"/>
    <w:rsid w:val="00D14E73"/>
    <w:rsid w:val="00D55AFA"/>
    <w:rsid w:val="00D6155E"/>
    <w:rsid w:val="00D64E0E"/>
    <w:rsid w:val="00D80D1D"/>
    <w:rsid w:val="00D828B3"/>
    <w:rsid w:val="00D83A19"/>
    <w:rsid w:val="00D86A85"/>
    <w:rsid w:val="00D90A75"/>
    <w:rsid w:val="00DA4514"/>
    <w:rsid w:val="00DC47A2"/>
    <w:rsid w:val="00DC4CB1"/>
    <w:rsid w:val="00DE1551"/>
    <w:rsid w:val="00DE1A09"/>
    <w:rsid w:val="00DE7FB7"/>
    <w:rsid w:val="00E1011C"/>
    <w:rsid w:val="00E106E2"/>
    <w:rsid w:val="00E11CE3"/>
    <w:rsid w:val="00E20DDA"/>
    <w:rsid w:val="00E32A8B"/>
    <w:rsid w:val="00E36054"/>
    <w:rsid w:val="00E37E7B"/>
    <w:rsid w:val="00E46E04"/>
    <w:rsid w:val="00E656CA"/>
    <w:rsid w:val="00E87396"/>
    <w:rsid w:val="00E87491"/>
    <w:rsid w:val="00E96433"/>
    <w:rsid w:val="00E96F6F"/>
    <w:rsid w:val="00EB478A"/>
    <w:rsid w:val="00EC42A3"/>
    <w:rsid w:val="00ED7392"/>
    <w:rsid w:val="00F32A70"/>
    <w:rsid w:val="00F34CDF"/>
    <w:rsid w:val="00F52167"/>
    <w:rsid w:val="00F83033"/>
    <w:rsid w:val="00F925A7"/>
    <w:rsid w:val="00F966AA"/>
    <w:rsid w:val="00FB538F"/>
    <w:rsid w:val="00FB6F1F"/>
    <w:rsid w:val="00FC2B00"/>
    <w:rsid w:val="00FC3071"/>
    <w:rsid w:val="00FD5902"/>
    <w:rsid w:val="00FE796D"/>
    <w:rsid w:val="00FF131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C8A0E"/>
  <w15:docId w15:val="{EB7CB7BA-71DB-4B40-955A-376EF45A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85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old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E681680-7BA3-48D0-A187-D53E1523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Carol Golden</dc:creator>
  <cp:lastModifiedBy>Carol Golden</cp:lastModifiedBy>
  <cp:revision>4</cp:revision>
  <cp:lastPrinted>2018-10-30T20:06:00Z</cp:lastPrinted>
  <dcterms:created xsi:type="dcterms:W3CDTF">2019-07-07T17:30:00Z</dcterms:created>
  <dcterms:modified xsi:type="dcterms:W3CDTF">2019-07-07T17:31:00Z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