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B241EE" w:rsidRPr="00654D5C" w14:paraId="0B1F46FC" w14:textId="77777777" w:rsidTr="00B241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02687E8E" w14:textId="77777777" w:rsidR="00B241EE" w:rsidRDefault="00B241EE" w:rsidP="00706A36">
            <w:pPr>
              <w:pStyle w:val="Heading1"/>
              <w:outlineLvl w:val="0"/>
            </w:pPr>
            <w:bookmarkStart w:id="0" w:name="_Hlk13389784"/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410A3F72" wp14:editId="4130D30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2072640" cy="606658"/>
                  <wp:effectExtent l="0" t="0" r="3810" b="317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(4).jp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4147" b="36617"/>
                          <a:stretch/>
                        </pic:blipFill>
                        <pic:spPr bwMode="auto">
                          <a:xfrm>
                            <a:off x="0" y="0"/>
                            <a:ext cx="2072640" cy="6066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040" w:type="dxa"/>
          </w:tcPr>
          <w:p w14:paraId="7DCBB658" w14:textId="77777777" w:rsidR="00B241EE" w:rsidRPr="00654D5C" w:rsidRDefault="00B241EE" w:rsidP="00706A36">
            <w:pPr>
              <w:pStyle w:val="Heading1"/>
              <w:outlineLvl w:val="0"/>
              <w:rPr>
                <w:noProof/>
                <w:sz w:val="22"/>
                <w:szCs w:val="22"/>
              </w:rPr>
            </w:pPr>
            <w:r w:rsidRPr="00654D5C">
              <w:rPr>
                <w:noProof/>
                <w:sz w:val="22"/>
                <w:szCs w:val="22"/>
              </w:rPr>
              <w:t xml:space="preserve">         </w:t>
            </w:r>
            <w:r>
              <w:rPr>
                <w:noProof/>
                <w:sz w:val="22"/>
                <w:szCs w:val="22"/>
              </w:rPr>
              <w:t xml:space="preserve">                              </w:t>
            </w:r>
            <w:r w:rsidRPr="00654D5C">
              <w:rPr>
                <w:noProof/>
                <w:sz w:val="22"/>
                <w:szCs w:val="22"/>
              </w:rPr>
              <w:t xml:space="preserve"> Patient ID # </w:t>
            </w: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</w:p>
        </w:tc>
      </w:tr>
      <w:tr w:rsidR="00B241EE" w14:paraId="02F30B6E" w14:textId="77777777" w:rsidTr="00B241EE">
        <w:tc>
          <w:tcPr>
            <w:tcW w:w="5040" w:type="dxa"/>
          </w:tcPr>
          <w:p w14:paraId="49F2E313" w14:textId="77777777" w:rsidR="00B241EE" w:rsidRDefault="00B241EE" w:rsidP="00706A36">
            <w:pPr>
              <w:pStyle w:val="Heading1"/>
              <w:outlineLvl w:val="0"/>
              <w:rPr>
                <w:noProof/>
              </w:rPr>
            </w:pPr>
          </w:p>
        </w:tc>
        <w:tc>
          <w:tcPr>
            <w:tcW w:w="5040" w:type="dxa"/>
          </w:tcPr>
          <w:p w14:paraId="05FE2C38" w14:textId="77777777" w:rsidR="00B241EE" w:rsidRDefault="00B241EE" w:rsidP="00706A36">
            <w:pPr>
              <w:pStyle w:val="Heading1"/>
              <w:outlineLvl w:val="0"/>
              <w:rPr>
                <w:noProof/>
              </w:rPr>
            </w:pPr>
          </w:p>
        </w:tc>
      </w:tr>
    </w:tbl>
    <w:bookmarkEnd w:id="0"/>
    <w:p w14:paraId="440868F8" w14:textId="2249C071" w:rsidR="00F32A70" w:rsidRDefault="00CA6933" w:rsidP="00F32A70">
      <w:pPr>
        <w:pStyle w:val="Heading2"/>
        <w:jc w:val="left"/>
      </w:pPr>
      <w:r>
        <w:t>Cardiac Screening</w:t>
      </w:r>
      <w:r w:rsidR="00F32A70">
        <w:t xml:space="preserve"> f</w:t>
      </w:r>
      <w:r w:rsidR="00024CBF">
        <w:t xml:space="preserve">orm          </w:t>
      </w:r>
      <w:r w:rsidR="00F32A70">
        <w:t xml:space="preserve">             </w:t>
      </w:r>
      <w:r>
        <w:t xml:space="preserve">                                 </w:t>
      </w:r>
      <w:r w:rsidR="002511A1">
        <w:t xml:space="preserve"> </w:t>
      </w:r>
      <w:r>
        <w:t xml:space="preserve"> Please answer the following questions                                    </w:t>
      </w:r>
      <w:r w:rsidR="00F32A70">
        <w:t xml:space="preserve">                </w:t>
      </w:r>
    </w:p>
    <w:p w14:paraId="11AFC6D7" w14:textId="4FF64515" w:rsidR="00F32A70" w:rsidRPr="00AD50F7" w:rsidRDefault="00F32A70" w:rsidP="00F32A70">
      <w:pPr>
        <w:rPr>
          <w:sz w:val="16"/>
          <w:szCs w:val="20"/>
        </w:rPr>
      </w:pPr>
    </w:p>
    <w:p w14:paraId="10160295" w14:textId="16B4328C" w:rsidR="00F32A70" w:rsidRDefault="002511A1" w:rsidP="00FE796D">
      <w:pPr>
        <w:pStyle w:val="Heading2"/>
        <w:jc w:val="left"/>
      </w:pPr>
      <w:r>
        <w:t>Patient</w:t>
      </w:r>
      <w:r w:rsidR="00F32A70" w:rsidRPr="00856C35">
        <w:t xml:space="preserve"> Information</w:t>
      </w:r>
      <w:r w:rsidR="00F32A70">
        <w:t xml:space="preserve">                                                                        </w:t>
      </w:r>
      <w:r>
        <w:t xml:space="preserve">     </w:t>
      </w:r>
      <w:r w:rsidR="00F32A70">
        <w:t xml:space="preserve">                           </w:t>
      </w:r>
      <w:r w:rsidR="00FE796D">
        <w:t xml:space="preserve">            </w:t>
      </w:r>
      <w:r w:rsidR="00F32A70">
        <w:t>Section 1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F32A70" w:rsidRPr="005114CE" w14:paraId="034BCF16" w14:textId="77777777" w:rsidTr="00100E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376DB937" w14:textId="77777777" w:rsidR="00F32A70" w:rsidRPr="005114CE" w:rsidRDefault="00F32A70" w:rsidP="00100E5D">
            <w:r w:rsidRPr="00D6155E">
              <w:t>Full Name</w:t>
            </w:r>
            <w:r w:rsidRPr="005114CE">
              <w:t>:</w:t>
            </w:r>
          </w:p>
        </w:tc>
        <w:bookmarkStart w:id="2" w:name="_Hlk13376404"/>
        <w:tc>
          <w:tcPr>
            <w:tcW w:w="2940" w:type="dxa"/>
            <w:tcBorders>
              <w:bottom w:val="none" w:sz="0" w:space="0" w:color="auto"/>
            </w:tcBorders>
          </w:tcPr>
          <w:p w14:paraId="07673778" w14:textId="77777777" w:rsidR="00F32A70" w:rsidRPr="009C220D" w:rsidRDefault="00F32A70" w:rsidP="00100E5D">
            <w:pPr>
              <w:pStyle w:val="Field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"/>
          </w:p>
        </w:tc>
        <w:tc>
          <w:tcPr>
            <w:tcW w:w="2865" w:type="dxa"/>
            <w:tcBorders>
              <w:bottom w:val="none" w:sz="0" w:space="0" w:color="auto"/>
            </w:tcBorders>
          </w:tcPr>
          <w:p w14:paraId="1DC7AAD2" w14:textId="77777777" w:rsidR="00F32A70" w:rsidRPr="009C220D" w:rsidRDefault="00F32A70" w:rsidP="00100E5D">
            <w:pPr>
              <w:pStyle w:val="Field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668" w:type="dxa"/>
            <w:tcBorders>
              <w:bottom w:val="none" w:sz="0" w:space="0" w:color="auto"/>
            </w:tcBorders>
          </w:tcPr>
          <w:p w14:paraId="0FF104EC" w14:textId="77777777" w:rsidR="00F32A70" w:rsidRPr="009C220D" w:rsidRDefault="00F32A70" w:rsidP="00100E5D">
            <w:pPr>
              <w:pStyle w:val="FieldTex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681" w:type="dxa"/>
          </w:tcPr>
          <w:p w14:paraId="2C5681EA" w14:textId="77777777" w:rsidR="00F32A70" w:rsidRPr="005114CE" w:rsidRDefault="00F32A70" w:rsidP="00100E5D">
            <w:pPr>
              <w:pStyle w:val="Heading4"/>
              <w:outlineLvl w:val="3"/>
            </w:pPr>
            <w:r w:rsidRPr="00490804">
              <w:t>D</w:t>
            </w:r>
            <w:r>
              <w:t>OB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none" w:sz="0" w:space="0" w:color="auto"/>
            </w:tcBorders>
          </w:tcPr>
          <w:p w14:paraId="0DC2BFFC" w14:textId="77777777" w:rsidR="00F32A70" w:rsidRPr="009C220D" w:rsidRDefault="00F32A70" w:rsidP="00100E5D">
            <w:pPr>
              <w:pStyle w:val="FieldText"/>
            </w:pPr>
            <w:r>
              <w:t xml:space="preserve">  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32A70" w:rsidRPr="005114CE" w14:paraId="24629169" w14:textId="77777777" w:rsidTr="00100E5D">
        <w:tc>
          <w:tcPr>
            <w:tcW w:w="1081" w:type="dxa"/>
          </w:tcPr>
          <w:p w14:paraId="0E543CBD" w14:textId="77777777" w:rsidR="00F32A70" w:rsidRPr="00D6155E" w:rsidRDefault="00F32A70" w:rsidP="00100E5D"/>
        </w:tc>
        <w:tc>
          <w:tcPr>
            <w:tcW w:w="2940" w:type="dxa"/>
          </w:tcPr>
          <w:p w14:paraId="50AAC58D" w14:textId="77777777" w:rsidR="00F32A70" w:rsidRPr="007F4993" w:rsidRDefault="00F32A70" w:rsidP="00100E5D">
            <w:pPr>
              <w:pStyle w:val="Heading3"/>
              <w:outlineLvl w:val="2"/>
              <w:rPr>
                <w:sz w:val="14"/>
                <w:szCs w:val="22"/>
              </w:rPr>
            </w:pPr>
            <w:r w:rsidRPr="007F4993">
              <w:rPr>
                <w:sz w:val="14"/>
                <w:szCs w:val="22"/>
              </w:rPr>
              <w:t>Last</w:t>
            </w:r>
          </w:p>
        </w:tc>
        <w:tc>
          <w:tcPr>
            <w:tcW w:w="2865" w:type="dxa"/>
          </w:tcPr>
          <w:p w14:paraId="4269871E" w14:textId="77777777" w:rsidR="00F32A70" w:rsidRPr="007F4993" w:rsidRDefault="00F32A70" w:rsidP="00100E5D">
            <w:pPr>
              <w:pStyle w:val="Heading3"/>
              <w:outlineLvl w:val="2"/>
              <w:rPr>
                <w:sz w:val="14"/>
                <w:szCs w:val="22"/>
              </w:rPr>
            </w:pPr>
            <w:r w:rsidRPr="007F4993">
              <w:rPr>
                <w:sz w:val="14"/>
                <w:szCs w:val="22"/>
              </w:rPr>
              <w:t>First</w:t>
            </w:r>
          </w:p>
        </w:tc>
        <w:tc>
          <w:tcPr>
            <w:tcW w:w="668" w:type="dxa"/>
          </w:tcPr>
          <w:p w14:paraId="65715C05" w14:textId="77777777" w:rsidR="00F32A70" w:rsidRPr="007F4993" w:rsidRDefault="00F32A70" w:rsidP="00100E5D">
            <w:pPr>
              <w:pStyle w:val="Heading3"/>
              <w:outlineLvl w:val="2"/>
              <w:rPr>
                <w:sz w:val="14"/>
                <w:szCs w:val="22"/>
              </w:rPr>
            </w:pPr>
            <w:r w:rsidRPr="007F4993">
              <w:rPr>
                <w:sz w:val="14"/>
                <w:szCs w:val="22"/>
              </w:rPr>
              <w:t>M.I.</w:t>
            </w:r>
          </w:p>
        </w:tc>
        <w:tc>
          <w:tcPr>
            <w:tcW w:w="681" w:type="dxa"/>
          </w:tcPr>
          <w:p w14:paraId="48E408A7" w14:textId="77777777" w:rsidR="00F32A70" w:rsidRPr="005114CE" w:rsidRDefault="00F32A70" w:rsidP="00100E5D"/>
        </w:tc>
        <w:tc>
          <w:tcPr>
            <w:tcW w:w="1845" w:type="dxa"/>
          </w:tcPr>
          <w:p w14:paraId="6F2CCA87" w14:textId="77777777" w:rsidR="00F32A70" w:rsidRPr="009C220D" w:rsidRDefault="00F32A70" w:rsidP="00100E5D"/>
        </w:tc>
      </w:tr>
    </w:tbl>
    <w:p w14:paraId="74712010" w14:textId="28CAE6B5" w:rsidR="00F32A70" w:rsidRDefault="00F32A70" w:rsidP="00F32A7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26682B3" w14:textId="1F07DC5C" w:rsidR="00856C35" w:rsidRDefault="000E78A7">
      <w:bookmarkStart w:id="3" w:name="_Hlk12728445"/>
      <w:r>
        <w:t xml:space="preserve">Social Security #: </w:t>
      </w:r>
      <w:r>
        <w:fldChar w:fldCharType="begin">
          <w:ffData>
            <w:name w:val="Text12"/>
            <w:enabled/>
            <w:calcOnExit w:val="0"/>
            <w:textInput/>
          </w:ffData>
        </w:fldChar>
      </w:r>
      <w:bookmarkStart w:id="4" w:name="Text1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  <w:r>
        <w:tab/>
      </w:r>
      <w:r>
        <w:tab/>
      </w:r>
      <w:r>
        <w:tab/>
      </w:r>
      <w:r>
        <w:tab/>
      </w:r>
      <w:r w:rsidR="002511A1">
        <w:t xml:space="preserve">AHCCCS (Medicaid) ID #: </w:t>
      </w:r>
      <w:r w:rsidR="002511A1">
        <w:fldChar w:fldCharType="begin">
          <w:ffData>
            <w:name w:val="Text16"/>
            <w:enabled/>
            <w:calcOnExit w:val="0"/>
            <w:textInput/>
          </w:ffData>
        </w:fldChar>
      </w:r>
      <w:r w:rsidR="002511A1">
        <w:instrText xml:space="preserve"> FORMTEXT </w:instrText>
      </w:r>
      <w:r w:rsidR="002511A1">
        <w:fldChar w:fldCharType="separate"/>
      </w:r>
      <w:r w:rsidR="002511A1">
        <w:rPr>
          <w:noProof/>
        </w:rPr>
        <w:t> </w:t>
      </w:r>
      <w:r w:rsidR="002511A1">
        <w:rPr>
          <w:noProof/>
        </w:rPr>
        <w:t> </w:t>
      </w:r>
      <w:r w:rsidR="002511A1">
        <w:rPr>
          <w:noProof/>
        </w:rPr>
        <w:t> </w:t>
      </w:r>
      <w:r w:rsidR="002511A1">
        <w:rPr>
          <w:noProof/>
        </w:rPr>
        <w:t> </w:t>
      </w:r>
      <w:r w:rsidR="002511A1">
        <w:rPr>
          <w:noProof/>
        </w:rPr>
        <w:t> </w:t>
      </w:r>
      <w:r w:rsidR="002511A1">
        <w:fldChar w:fldCharType="end"/>
      </w:r>
    </w:p>
    <w:p w14:paraId="3F560E8C" w14:textId="77777777" w:rsidR="00CA6933" w:rsidRDefault="00CA6933" w:rsidP="00CA6933"/>
    <w:p w14:paraId="22B84A97" w14:textId="77777777" w:rsidR="00CA6933" w:rsidRDefault="00CA6933" w:rsidP="00CA6933">
      <w:r>
        <w:t xml:space="preserve">Other Insurance information if not AHCCCS?  </w:t>
      </w:r>
      <w:r>
        <w:fldChar w:fldCharType="begin">
          <w:ffData>
            <w:name w:val="Text1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bookmarkEnd w:id="3"/>
    <w:p w14:paraId="7E537288" w14:textId="74EA18A2" w:rsidR="00330050" w:rsidRDefault="000E78A7" w:rsidP="00CA6933">
      <w:pPr>
        <w:pStyle w:val="Heading2"/>
        <w:jc w:val="left"/>
      </w:pPr>
      <w:r>
        <w:t xml:space="preserve">Health Information             </w:t>
      </w:r>
      <w:r w:rsidR="00CA6933">
        <w:t xml:space="preserve">                                                                                                       </w:t>
      </w:r>
      <w:r>
        <w:t>Section 2</w:t>
      </w:r>
    </w:p>
    <w:p w14:paraId="625DD400" w14:textId="77777777" w:rsidR="00330050" w:rsidRPr="00AD50F7" w:rsidRDefault="00330050">
      <w:pPr>
        <w:rPr>
          <w:sz w:val="16"/>
          <w:szCs w:val="20"/>
        </w:rPr>
      </w:pPr>
    </w:p>
    <w:p w14:paraId="29B7E3CC" w14:textId="44421307" w:rsidR="00CA6933" w:rsidRDefault="00CA693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Personal History</w:t>
      </w:r>
      <w:r>
        <w:tab/>
      </w:r>
      <w:r>
        <w:tab/>
      </w:r>
      <w:r>
        <w:tab/>
        <w:t>Family History?</w:t>
      </w:r>
    </w:p>
    <w:p w14:paraId="652FFDB7" w14:textId="77777777" w:rsidR="00CA6933" w:rsidRDefault="00CA6933"/>
    <w:p w14:paraId="356572DD" w14:textId="32D553E2" w:rsidR="0060473C" w:rsidRDefault="00CA6933" w:rsidP="00CA6933">
      <w:r>
        <w:t>1.   An abnormal EKG</w:t>
      </w:r>
      <w:r>
        <w:tab/>
      </w:r>
      <w:r w:rsidR="00AF05DB" w:rsidRPr="00FE796D">
        <w:t xml:space="preserve">                                                 </w:t>
      </w:r>
      <w:r>
        <w:tab/>
      </w:r>
      <w:r>
        <w:tab/>
      </w:r>
      <w:r w:rsidR="00AF05DB" w:rsidRPr="00FE796D">
        <w:t xml:space="preserve"> </w:t>
      </w:r>
      <w:r w:rsidR="0060473C" w:rsidRPr="00FE796D">
        <w:t xml:space="preserve">Yes  </w:t>
      </w:r>
      <w:bookmarkStart w:id="5" w:name="_Hlk13375786"/>
      <w:r w:rsidR="0060473C" w:rsidRPr="00FE796D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5"/>
      <w:r w:rsidR="0060473C" w:rsidRPr="00FE796D">
        <w:instrText xml:space="preserve"> FORMCHECKBOX </w:instrText>
      </w:r>
      <w:r w:rsidR="00DE7FFA">
        <w:fldChar w:fldCharType="separate"/>
      </w:r>
      <w:r w:rsidR="0060473C" w:rsidRPr="00FE796D">
        <w:fldChar w:fldCharType="end"/>
      </w:r>
      <w:bookmarkEnd w:id="5"/>
      <w:bookmarkEnd w:id="6"/>
      <w:r w:rsidR="0060473C" w:rsidRPr="00FE796D">
        <w:t xml:space="preserve">  No  </w:t>
      </w:r>
      <w:r w:rsidR="0060473C" w:rsidRPr="00FE796D"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6"/>
      <w:r w:rsidR="0060473C" w:rsidRPr="00FE796D">
        <w:instrText xml:space="preserve"> FORMCHECKBOX </w:instrText>
      </w:r>
      <w:r w:rsidR="00DE7FFA">
        <w:fldChar w:fldCharType="separate"/>
      </w:r>
      <w:r w:rsidR="0060473C" w:rsidRPr="00FE796D">
        <w:fldChar w:fldCharType="end"/>
      </w:r>
      <w:bookmarkEnd w:id="7"/>
      <w:r w:rsidR="00E11CE3" w:rsidRPr="00FE796D">
        <w:t xml:space="preserve">  </w:t>
      </w:r>
      <w:r>
        <w:tab/>
      </w:r>
      <w:r>
        <w:tab/>
      </w:r>
      <w:r w:rsidRPr="00FE796D">
        <w:t xml:space="preserve">Yes  </w:t>
      </w:r>
      <w:r w:rsidRPr="00FE796D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FE796D">
        <w:instrText xml:space="preserve"> FORMCHECKBOX </w:instrText>
      </w:r>
      <w:r w:rsidR="00DE7FFA">
        <w:fldChar w:fldCharType="separate"/>
      </w:r>
      <w:r w:rsidRPr="00FE796D">
        <w:fldChar w:fldCharType="end"/>
      </w:r>
      <w:r w:rsidRPr="00FE796D">
        <w:t xml:space="preserve">  No  </w:t>
      </w:r>
      <w:r w:rsidRPr="00FE796D"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FE796D">
        <w:instrText xml:space="preserve"> FORMCHECKBOX </w:instrText>
      </w:r>
      <w:r w:rsidR="00DE7FFA">
        <w:fldChar w:fldCharType="separate"/>
      </w:r>
      <w:r w:rsidRPr="00FE796D">
        <w:fldChar w:fldCharType="end"/>
      </w:r>
      <w:r w:rsidRPr="00FE796D">
        <w:t xml:space="preserve">  </w:t>
      </w:r>
    </w:p>
    <w:p w14:paraId="3CFFC817" w14:textId="0E76F82E" w:rsidR="00CA6933" w:rsidRDefault="00CA6933" w:rsidP="00CA6933">
      <w:r>
        <w:t>2.   Long QT Syndrome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74DB1">
        <w:t xml:space="preserve"> </w:t>
      </w:r>
      <w:r w:rsidRPr="00FE796D">
        <w:t xml:space="preserve">Yes  </w:t>
      </w:r>
      <w:r w:rsidRPr="00FE796D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FE796D">
        <w:instrText xml:space="preserve"> FORMCHECKBOX </w:instrText>
      </w:r>
      <w:r w:rsidR="00DE7FFA">
        <w:fldChar w:fldCharType="separate"/>
      </w:r>
      <w:r w:rsidRPr="00FE796D">
        <w:fldChar w:fldCharType="end"/>
      </w:r>
      <w:r w:rsidRPr="00FE796D">
        <w:t xml:space="preserve">  No  </w:t>
      </w:r>
      <w:r w:rsidRPr="00FE796D"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FE796D">
        <w:instrText xml:space="preserve"> FORMCHECKBOX </w:instrText>
      </w:r>
      <w:r w:rsidR="00DE7FFA">
        <w:fldChar w:fldCharType="separate"/>
      </w:r>
      <w:r w:rsidRPr="00FE796D">
        <w:fldChar w:fldCharType="end"/>
      </w:r>
      <w:r w:rsidRPr="00FE796D">
        <w:t xml:space="preserve">  </w:t>
      </w:r>
      <w:r>
        <w:tab/>
      </w:r>
      <w:r>
        <w:tab/>
      </w:r>
      <w:r w:rsidRPr="00FE796D">
        <w:t xml:space="preserve">Yes  </w:t>
      </w:r>
      <w:r w:rsidRPr="00FE796D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FE796D">
        <w:instrText xml:space="preserve"> FORMCHECKBOX </w:instrText>
      </w:r>
      <w:r w:rsidR="00DE7FFA">
        <w:fldChar w:fldCharType="separate"/>
      </w:r>
      <w:r w:rsidRPr="00FE796D">
        <w:fldChar w:fldCharType="end"/>
      </w:r>
      <w:r w:rsidRPr="00FE796D">
        <w:t xml:space="preserve">  No  </w:t>
      </w:r>
      <w:r w:rsidR="00074DB1" w:rsidRPr="00FE796D"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074DB1" w:rsidRPr="00FE796D">
        <w:instrText xml:space="preserve"> FORMCHECKBOX </w:instrText>
      </w:r>
      <w:r w:rsidR="00DE7FFA">
        <w:fldChar w:fldCharType="separate"/>
      </w:r>
      <w:r w:rsidR="00074DB1" w:rsidRPr="00FE796D">
        <w:fldChar w:fldCharType="end"/>
      </w:r>
    </w:p>
    <w:p w14:paraId="051BC086" w14:textId="15DFFF5E" w:rsidR="00074DB1" w:rsidRDefault="00074DB1" w:rsidP="00CA6933">
      <w:r>
        <w:t>3.   Cardiac Conduction Defects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Pr="00FE796D">
        <w:t xml:space="preserve">Yes  </w:t>
      </w:r>
      <w:r w:rsidRPr="00FE796D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FE796D">
        <w:instrText xml:space="preserve"> FORMCHECKBOX </w:instrText>
      </w:r>
      <w:r w:rsidR="00DE7FFA">
        <w:fldChar w:fldCharType="separate"/>
      </w:r>
      <w:r w:rsidRPr="00FE796D">
        <w:fldChar w:fldCharType="end"/>
      </w:r>
      <w:r w:rsidRPr="00FE796D">
        <w:t xml:space="preserve">  No  </w:t>
      </w:r>
      <w:r w:rsidRPr="00FE796D"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FE796D">
        <w:instrText xml:space="preserve"> FORMCHECKBOX </w:instrText>
      </w:r>
      <w:r w:rsidR="00DE7FFA">
        <w:fldChar w:fldCharType="separate"/>
      </w:r>
      <w:r w:rsidRPr="00FE796D">
        <w:fldChar w:fldCharType="end"/>
      </w:r>
      <w:r w:rsidRPr="00FE796D">
        <w:t xml:space="preserve">  </w:t>
      </w:r>
      <w:r>
        <w:tab/>
      </w:r>
      <w:r>
        <w:tab/>
      </w:r>
      <w:r w:rsidRPr="00FE796D">
        <w:t xml:space="preserve">Yes  </w:t>
      </w:r>
      <w:r w:rsidRPr="00FE796D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FE796D">
        <w:instrText xml:space="preserve"> FORMCHECKBOX </w:instrText>
      </w:r>
      <w:r w:rsidR="00DE7FFA">
        <w:fldChar w:fldCharType="separate"/>
      </w:r>
      <w:r w:rsidRPr="00FE796D">
        <w:fldChar w:fldCharType="end"/>
      </w:r>
      <w:r w:rsidRPr="00FE796D">
        <w:t xml:space="preserve">  No  </w:t>
      </w:r>
      <w:r w:rsidRPr="00FE796D"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FE796D">
        <w:instrText xml:space="preserve"> FORMCHECKBOX </w:instrText>
      </w:r>
      <w:r w:rsidR="00DE7FFA">
        <w:fldChar w:fldCharType="separate"/>
      </w:r>
      <w:r w:rsidRPr="00FE796D">
        <w:fldChar w:fldCharType="end"/>
      </w:r>
      <w:r w:rsidRPr="00FE796D">
        <w:t xml:space="preserve">  </w:t>
      </w:r>
      <w:r>
        <w:t xml:space="preserve">If yes, when?  </w:t>
      </w:r>
      <w:r>
        <w:fldChar w:fldCharType="begin">
          <w:ffData>
            <w:name w:val="Text1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13DCDCE" w14:textId="77777777" w:rsidR="00F949C9" w:rsidRDefault="00F949C9" w:rsidP="00CA6933"/>
    <w:p w14:paraId="4D5469C7" w14:textId="2E03C232" w:rsidR="00074DB1" w:rsidRDefault="00074DB1" w:rsidP="00CA6933">
      <w:r>
        <w:t>4.   Arrythmias</w:t>
      </w:r>
    </w:p>
    <w:p w14:paraId="39BE76DB" w14:textId="7ED313B9" w:rsidR="00074DB1" w:rsidRDefault="00074DB1" w:rsidP="00CA6933">
      <w:r>
        <w:tab/>
        <w:t>Irregular heart rate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Pr="00FE796D">
        <w:t xml:space="preserve">Yes  </w:t>
      </w:r>
      <w:r w:rsidRPr="00FE796D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FE796D">
        <w:instrText xml:space="preserve"> FORMCHECKBOX </w:instrText>
      </w:r>
      <w:r w:rsidR="00DE7FFA">
        <w:fldChar w:fldCharType="separate"/>
      </w:r>
      <w:r w:rsidRPr="00FE796D">
        <w:fldChar w:fldCharType="end"/>
      </w:r>
      <w:r w:rsidRPr="00FE796D">
        <w:t xml:space="preserve">  No  </w:t>
      </w:r>
      <w:r w:rsidRPr="00FE796D"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FE796D">
        <w:instrText xml:space="preserve"> FORMCHECKBOX </w:instrText>
      </w:r>
      <w:r w:rsidR="00DE7FFA">
        <w:fldChar w:fldCharType="separate"/>
      </w:r>
      <w:r w:rsidRPr="00FE796D">
        <w:fldChar w:fldCharType="end"/>
      </w:r>
      <w:r w:rsidRPr="00FE796D">
        <w:t xml:space="preserve">  </w:t>
      </w:r>
      <w:r>
        <w:tab/>
      </w:r>
      <w:r>
        <w:tab/>
      </w:r>
      <w:r w:rsidRPr="00FE796D">
        <w:t xml:space="preserve">Yes  </w:t>
      </w:r>
      <w:r w:rsidRPr="00FE796D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FE796D">
        <w:instrText xml:space="preserve"> FORMCHECKBOX </w:instrText>
      </w:r>
      <w:r w:rsidR="00DE7FFA">
        <w:fldChar w:fldCharType="separate"/>
      </w:r>
      <w:r w:rsidRPr="00FE796D">
        <w:fldChar w:fldCharType="end"/>
      </w:r>
      <w:r w:rsidRPr="00FE796D">
        <w:t xml:space="preserve">  No  </w:t>
      </w:r>
      <w:r w:rsidRPr="00FE796D"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FE796D">
        <w:instrText xml:space="preserve"> FORMCHECKBOX </w:instrText>
      </w:r>
      <w:r w:rsidR="00DE7FFA">
        <w:fldChar w:fldCharType="separate"/>
      </w:r>
      <w:r w:rsidRPr="00FE796D">
        <w:fldChar w:fldCharType="end"/>
      </w:r>
      <w:r w:rsidRPr="00FE796D">
        <w:t xml:space="preserve">  </w:t>
      </w:r>
    </w:p>
    <w:p w14:paraId="02A88A89" w14:textId="603956EF" w:rsidR="00074DB1" w:rsidRDefault="00074DB1" w:rsidP="00CA6933">
      <w:r>
        <w:tab/>
        <w:t>Fast heart rate – tachycardia</w:t>
      </w:r>
      <w:r>
        <w:tab/>
      </w:r>
      <w:r>
        <w:tab/>
      </w:r>
      <w:r>
        <w:tab/>
      </w:r>
      <w:r>
        <w:tab/>
        <w:t xml:space="preserve"> </w:t>
      </w:r>
      <w:r w:rsidRPr="00FE796D">
        <w:t xml:space="preserve">Yes  </w:t>
      </w:r>
      <w:r w:rsidRPr="00FE796D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FE796D">
        <w:instrText xml:space="preserve"> FORMCHECKBOX </w:instrText>
      </w:r>
      <w:r w:rsidR="00DE7FFA">
        <w:fldChar w:fldCharType="separate"/>
      </w:r>
      <w:r w:rsidRPr="00FE796D">
        <w:fldChar w:fldCharType="end"/>
      </w:r>
      <w:r w:rsidRPr="00FE796D">
        <w:t xml:space="preserve">  No  </w:t>
      </w:r>
      <w:r w:rsidRPr="00FE796D"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FE796D">
        <w:instrText xml:space="preserve"> FORMCHECKBOX </w:instrText>
      </w:r>
      <w:r w:rsidR="00DE7FFA">
        <w:fldChar w:fldCharType="separate"/>
      </w:r>
      <w:r w:rsidRPr="00FE796D">
        <w:fldChar w:fldCharType="end"/>
      </w:r>
      <w:r w:rsidRPr="00FE796D">
        <w:t xml:space="preserve">  </w:t>
      </w:r>
      <w:r>
        <w:tab/>
      </w:r>
      <w:r>
        <w:tab/>
      </w:r>
      <w:r w:rsidRPr="00FE796D">
        <w:t xml:space="preserve">Yes  </w:t>
      </w:r>
      <w:r w:rsidRPr="00FE796D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FE796D">
        <w:instrText xml:space="preserve"> FORMCHECKBOX </w:instrText>
      </w:r>
      <w:r w:rsidR="00DE7FFA">
        <w:fldChar w:fldCharType="separate"/>
      </w:r>
      <w:r w:rsidRPr="00FE796D">
        <w:fldChar w:fldCharType="end"/>
      </w:r>
      <w:r w:rsidRPr="00FE796D">
        <w:t xml:space="preserve">  No  </w:t>
      </w:r>
      <w:r w:rsidRPr="00FE796D"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FE796D">
        <w:instrText xml:space="preserve"> FORMCHECKBOX </w:instrText>
      </w:r>
      <w:r w:rsidR="00DE7FFA">
        <w:fldChar w:fldCharType="separate"/>
      </w:r>
      <w:r w:rsidRPr="00FE796D">
        <w:fldChar w:fldCharType="end"/>
      </w:r>
      <w:r w:rsidRPr="00FE796D">
        <w:t xml:space="preserve">  </w:t>
      </w:r>
    </w:p>
    <w:p w14:paraId="12C8FF72" w14:textId="021C01D8" w:rsidR="00074DB1" w:rsidRDefault="00074DB1" w:rsidP="00CA6933">
      <w:r>
        <w:tab/>
        <w:t>Slow heart rate – bradycardia</w:t>
      </w:r>
      <w:r>
        <w:tab/>
      </w:r>
      <w:r>
        <w:tab/>
      </w:r>
      <w:r>
        <w:tab/>
      </w:r>
      <w:r>
        <w:tab/>
        <w:t xml:space="preserve"> </w:t>
      </w:r>
      <w:r w:rsidRPr="00FE796D">
        <w:t xml:space="preserve">Yes  </w:t>
      </w:r>
      <w:r w:rsidRPr="00FE796D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FE796D">
        <w:instrText xml:space="preserve"> FORMCHECKBOX </w:instrText>
      </w:r>
      <w:r w:rsidR="00DE7FFA">
        <w:fldChar w:fldCharType="separate"/>
      </w:r>
      <w:r w:rsidRPr="00FE796D">
        <w:fldChar w:fldCharType="end"/>
      </w:r>
      <w:r w:rsidRPr="00FE796D">
        <w:t xml:space="preserve">  No  </w:t>
      </w:r>
      <w:r w:rsidRPr="00FE796D"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FE796D">
        <w:instrText xml:space="preserve"> FORMCHECKBOX </w:instrText>
      </w:r>
      <w:r w:rsidR="00DE7FFA">
        <w:fldChar w:fldCharType="separate"/>
      </w:r>
      <w:r w:rsidRPr="00FE796D">
        <w:fldChar w:fldCharType="end"/>
      </w:r>
      <w:r w:rsidRPr="00FE796D">
        <w:t xml:space="preserve">  </w:t>
      </w:r>
      <w:r>
        <w:tab/>
      </w:r>
      <w:r>
        <w:tab/>
      </w:r>
      <w:r w:rsidRPr="00FE796D">
        <w:t xml:space="preserve">Yes  </w:t>
      </w:r>
      <w:r w:rsidRPr="00FE796D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FE796D">
        <w:instrText xml:space="preserve"> FORMCHECKBOX </w:instrText>
      </w:r>
      <w:r w:rsidR="00DE7FFA">
        <w:fldChar w:fldCharType="separate"/>
      </w:r>
      <w:r w:rsidRPr="00FE796D">
        <w:fldChar w:fldCharType="end"/>
      </w:r>
      <w:r w:rsidRPr="00FE796D">
        <w:t xml:space="preserve">  No  </w:t>
      </w:r>
      <w:r w:rsidRPr="00FE796D"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FE796D">
        <w:instrText xml:space="preserve"> FORMCHECKBOX </w:instrText>
      </w:r>
      <w:r w:rsidR="00DE7FFA">
        <w:fldChar w:fldCharType="separate"/>
      </w:r>
      <w:r w:rsidRPr="00FE796D">
        <w:fldChar w:fldCharType="end"/>
      </w:r>
      <w:r w:rsidRPr="00FE796D">
        <w:t xml:space="preserve">  </w:t>
      </w:r>
    </w:p>
    <w:p w14:paraId="077F79BD" w14:textId="07BF2254" w:rsidR="00074DB1" w:rsidRDefault="00074DB1" w:rsidP="00CA6933">
      <w:r>
        <w:tab/>
        <w:t>Skipped beat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Pr="00FE796D">
        <w:t xml:space="preserve">Yes  </w:t>
      </w:r>
      <w:r w:rsidRPr="00FE796D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FE796D">
        <w:instrText xml:space="preserve"> FORMCHECKBOX </w:instrText>
      </w:r>
      <w:r w:rsidR="00DE7FFA">
        <w:fldChar w:fldCharType="separate"/>
      </w:r>
      <w:r w:rsidRPr="00FE796D">
        <w:fldChar w:fldCharType="end"/>
      </w:r>
      <w:r w:rsidRPr="00FE796D">
        <w:t xml:space="preserve">  No  </w:t>
      </w:r>
      <w:r w:rsidRPr="00FE796D"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FE796D">
        <w:instrText xml:space="preserve"> FORMCHECKBOX </w:instrText>
      </w:r>
      <w:r w:rsidR="00DE7FFA">
        <w:fldChar w:fldCharType="separate"/>
      </w:r>
      <w:r w:rsidRPr="00FE796D">
        <w:fldChar w:fldCharType="end"/>
      </w:r>
      <w:r w:rsidRPr="00FE796D">
        <w:t xml:space="preserve">  </w:t>
      </w:r>
      <w:r>
        <w:tab/>
      </w:r>
      <w:r>
        <w:tab/>
      </w:r>
      <w:r w:rsidRPr="00FE796D">
        <w:t xml:space="preserve">Yes  </w:t>
      </w:r>
      <w:r w:rsidRPr="00FE796D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FE796D">
        <w:instrText xml:space="preserve"> FORMCHECKBOX </w:instrText>
      </w:r>
      <w:r w:rsidR="00DE7FFA">
        <w:fldChar w:fldCharType="separate"/>
      </w:r>
      <w:r w:rsidRPr="00FE796D">
        <w:fldChar w:fldCharType="end"/>
      </w:r>
      <w:r w:rsidRPr="00FE796D">
        <w:t xml:space="preserve">  No  </w:t>
      </w:r>
      <w:r w:rsidRPr="00FE796D"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FE796D">
        <w:instrText xml:space="preserve"> FORMCHECKBOX </w:instrText>
      </w:r>
      <w:r w:rsidR="00DE7FFA">
        <w:fldChar w:fldCharType="separate"/>
      </w:r>
      <w:r w:rsidRPr="00FE796D">
        <w:fldChar w:fldCharType="end"/>
      </w:r>
      <w:r w:rsidRPr="00FE796D">
        <w:t xml:space="preserve">  </w:t>
      </w:r>
    </w:p>
    <w:p w14:paraId="4A94948E" w14:textId="3C133881" w:rsidR="00074DB1" w:rsidRDefault="00074DB1" w:rsidP="00CA6933">
      <w:r>
        <w:tab/>
        <w:t>Heart palpitations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Pr="00FE796D">
        <w:t xml:space="preserve">Yes  </w:t>
      </w:r>
      <w:r w:rsidRPr="00FE796D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FE796D">
        <w:instrText xml:space="preserve"> FORMCHECKBOX </w:instrText>
      </w:r>
      <w:r w:rsidR="00DE7FFA">
        <w:fldChar w:fldCharType="separate"/>
      </w:r>
      <w:r w:rsidRPr="00FE796D">
        <w:fldChar w:fldCharType="end"/>
      </w:r>
      <w:r w:rsidRPr="00FE796D">
        <w:t xml:space="preserve">  No  </w:t>
      </w:r>
      <w:r w:rsidRPr="00FE796D"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FE796D">
        <w:instrText xml:space="preserve"> FORMCHECKBOX </w:instrText>
      </w:r>
      <w:r w:rsidR="00DE7FFA">
        <w:fldChar w:fldCharType="separate"/>
      </w:r>
      <w:r w:rsidRPr="00FE796D">
        <w:fldChar w:fldCharType="end"/>
      </w:r>
      <w:r w:rsidRPr="00FE796D">
        <w:t xml:space="preserve">  </w:t>
      </w:r>
      <w:r>
        <w:tab/>
      </w:r>
      <w:r>
        <w:tab/>
      </w:r>
      <w:r w:rsidRPr="00FE796D">
        <w:t xml:space="preserve">Yes  </w:t>
      </w:r>
      <w:r w:rsidRPr="00FE796D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FE796D">
        <w:instrText xml:space="preserve"> FORMCHECKBOX </w:instrText>
      </w:r>
      <w:r w:rsidR="00DE7FFA">
        <w:fldChar w:fldCharType="separate"/>
      </w:r>
      <w:r w:rsidRPr="00FE796D">
        <w:fldChar w:fldCharType="end"/>
      </w:r>
      <w:r w:rsidRPr="00FE796D">
        <w:t xml:space="preserve">  No  </w:t>
      </w:r>
      <w:r w:rsidRPr="00FE796D"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FE796D">
        <w:instrText xml:space="preserve"> FORMCHECKBOX </w:instrText>
      </w:r>
      <w:r w:rsidR="00DE7FFA">
        <w:fldChar w:fldCharType="separate"/>
      </w:r>
      <w:r w:rsidRPr="00FE796D">
        <w:fldChar w:fldCharType="end"/>
      </w:r>
      <w:r w:rsidRPr="00FE796D">
        <w:t xml:space="preserve">  </w:t>
      </w:r>
    </w:p>
    <w:p w14:paraId="486B777E" w14:textId="48197A01" w:rsidR="00074DB1" w:rsidRDefault="00074DB1" w:rsidP="00CA6933">
      <w:r>
        <w:t>5.   Syncope Episodes (unexplained fainting spells)</w:t>
      </w:r>
      <w:r>
        <w:tab/>
      </w:r>
      <w:r>
        <w:tab/>
      </w:r>
      <w:r>
        <w:tab/>
        <w:t xml:space="preserve"> </w:t>
      </w:r>
      <w:r w:rsidRPr="00FE796D">
        <w:t xml:space="preserve">Yes  </w:t>
      </w:r>
      <w:r w:rsidRPr="00FE796D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FE796D">
        <w:instrText xml:space="preserve"> FORMCHECKBOX </w:instrText>
      </w:r>
      <w:r w:rsidR="00DE7FFA">
        <w:fldChar w:fldCharType="separate"/>
      </w:r>
      <w:r w:rsidRPr="00FE796D">
        <w:fldChar w:fldCharType="end"/>
      </w:r>
      <w:r w:rsidRPr="00FE796D">
        <w:t xml:space="preserve">  No  </w:t>
      </w:r>
      <w:r w:rsidRPr="00FE796D"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FE796D">
        <w:instrText xml:space="preserve"> FORMCHECKBOX </w:instrText>
      </w:r>
      <w:r w:rsidR="00DE7FFA">
        <w:fldChar w:fldCharType="separate"/>
      </w:r>
      <w:r w:rsidRPr="00FE796D">
        <w:fldChar w:fldCharType="end"/>
      </w:r>
      <w:r w:rsidRPr="00FE796D">
        <w:t xml:space="preserve">  </w:t>
      </w:r>
      <w:r>
        <w:tab/>
      </w:r>
      <w:r>
        <w:tab/>
      </w:r>
      <w:r w:rsidRPr="00FE796D">
        <w:t xml:space="preserve">Yes  </w:t>
      </w:r>
      <w:r w:rsidRPr="00FE796D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FE796D">
        <w:instrText xml:space="preserve"> FORMCHECKBOX </w:instrText>
      </w:r>
      <w:r w:rsidR="00DE7FFA">
        <w:fldChar w:fldCharType="separate"/>
      </w:r>
      <w:r w:rsidRPr="00FE796D">
        <w:fldChar w:fldCharType="end"/>
      </w:r>
      <w:r w:rsidRPr="00FE796D">
        <w:t xml:space="preserve">  No  </w:t>
      </w:r>
      <w:r w:rsidRPr="00FE796D"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FE796D">
        <w:instrText xml:space="preserve"> FORMCHECKBOX </w:instrText>
      </w:r>
      <w:r w:rsidR="00DE7FFA">
        <w:fldChar w:fldCharType="separate"/>
      </w:r>
      <w:r w:rsidRPr="00FE796D">
        <w:fldChar w:fldCharType="end"/>
      </w:r>
      <w:r w:rsidRPr="00FE796D">
        <w:t xml:space="preserve">  </w:t>
      </w:r>
    </w:p>
    <w:p w14:paraId="146A4DDC" w14:textId="27129306" w:rsidR="00074DB1" w:rsidRDefault="00074DB1" w:rsidP="00CA6933">
      <w:r>
        <w:t>6.   Blacking Out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Pr="00FE796D">
        <w:t xml:space="preserve">Yes  </w:t>
      </w:r>
      <w:r w:rsidRPr="00FE796D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FE796D">
        <w:instrText xml:space="preserve"> FORMCHECKBOX </w:instrText>
      </w:r>
      <w:r w:rsidR="00DE7FFA">
        <w:fldChar w:fldCharType="separate"/>
      </w:r>
      <w:r w:rsidRPr="00FE796D">
        <w:fldChar w:fldCharType="end"/>
      </w:r>
      <w:r w:rsidRPr="00FE796D">
        <w:t xml:space="preserve">  No  </w:t>
      </w:r>
      <w:r w:rsidRPr="00FE796D"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FE796D">
        <w:instrText xml:space="preserve"> FORMCHECKBOX </w:instrText>
      </w:r>
      <w:r w:rsidR="00DE7FFA">
        <w:fldChar w:fldCharType="separate"/>
      </w:r>
      <w:r w:rsidRPr="00FE796D">
        <w:fldChar w:fldCharType="end"/>
      </w:r>
      <w:r w:rsidRPr="00FE796D">
        <w:t xml:space="preserve">  </w:t>
      </w:r>
      <w:r>
        <w:tab/>
      </w:r>
      <w:r>
        <w:tab/>
      </w:r>
      <w:r w:rsidRPr="00FE796D">
        <w:t xml:space="preserve">Yes  </w:t>
      </w:r>
      <w:r w:rsidRPr="00FE796D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FE796D">
        <w:instrText xml:space="preserve"> FORMCHECKBOX </w:instrText>
      </w:r>
      <w:r w:rsidR="00DE7FFA">
        <w:fldChar w:fldCharType="separate"/>
      </w:r>
      <w:r w:rsidRPr="00FE796D">
        <w:fldChar w:fldCharType="end"/>
      </w:r>
      <w:r w:rsidRPr="00FE796D">
        <w:t xml:space="preserve">  No  </w:t>
      </w:r>
      <w:r w:rsidRPr="00FE796D"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FE796D">
        <w:instrText xml:space="preserve"> FORMCHECKBOX </w:instrText>
      </w:r>
      <w:r w:rsidR="00DE7FFA">
        <w:fldChar w:fldCharType="separate"/>
      </w:r>
      <w:r w:rsidRPr="00FE796D">
        <w:fldChar w:fldCharType="end"/>
      </w:r>
      <w:r w:rsidRPr="00FE796D">
        <w:t xml:space="preserve">  </w:t>
      </w:r>
    </w:p>
    <w:p w14:paraId="0E9F1BC8" w14:textId="41A7D599" w:rsidR="00074DB1" w:rsidRDefault="00074DB1" w:rsidP="00CA6933">
      <w:r>
        <w:t>7.   Seizures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Pr="00FE796D">
        <w:t xml:space="preserve">Yes  </w:t>
      </w:r>
      <w:r w:rsidRPr="00FE796D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FE796D">
        <w:instrText xml:space="preserve"> FORMCHECKBOX </w:instrText>
      </w:r>
      <w:r w:rsidR="00DE7FFA">
        <w:fldChar w:fldCharType="separate"/>
      </w:r>
      <w:r w:rsidRPr="00FE796D">
        <w:fldChar w:fldCharType="end"/>
      </w:r>
      <w:r w:rsidRPr="00FE796D">
        <w:t xml:space="preserve">  No  </w:t>
      </w:r>
      <w:r w:rsidRPr="00FE796D"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FE796D">
        <w:instrText xml:space="preserve"> FORMCHECKBOX </w:instrText>
      </w:r>
      <w:r w:rsidR="00DE7FFA">
        <w:fldChar w:fldCharType="separate"/>
      </w:r>
      <w:r w:rsidRPr="00FE796D">
        <w:fldChar w:fldCharType="end"/>
      </w:r>
      <w:r w:rsidRPr="00FE796D">
        <w:t xml:space="preserve">  </w:t>
      </w:r>
      <w:r>
        <w:tab/>
      </w:r>
      <w:r>
        <w:tab/>
      </w:r>
      <w:r w:rsidRPr="00FE796D">
        <w:t xml:space="preserve">Yes  </w:t>
      </w:r>
      <w:r w:rsidRPr="00FE796D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FE796D">
        <w:instrText xml:space="preserve"> FORMCHECKBOX </w:instrText>
      </w:r>
      <w:r w:rsidR="00DE7FFA">
        <w:fldChar w:fldCharType="separate"/>
      </w:r>
      <w:r w:rsidRPr="00FE796D">
        <w:fldChar w:fldCharType="end"/>
      </w:r>
      <w:r w:rsidRPr="00FE796D">
        <w:t xml:space="preserve">  No  </w:t>
      </w:r>
      <w:r w:rsidRPr="00FE796D"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FE796D">
        <w:instrText xml:space="preserve"> FORMCHECKBOX </w:instrText>
      </w:r>
      <w:r w:rsidR="00DE7FFA">
        <w:fldChar w:fldCharType="separate"/>
      </w:r>
      <w:r w:rsidRPr="00FE796D">
        <w:fldChar w:fldCharType="end"/>
      </w:r>
      <w:r w:rsidRPr="00FE796D">
        <w:t xml:space="preserve">  </w:t>
      </w:r>
    </w:p>
    <w:p w14:paraId="5EBA1AA2" w14:textId="31470B32" w:rsidR="00074DB1" w:rsidRDefault="00074DB1" w:rsidP="00CA6933">
      <w:r>
        <w:t>8.   Palpitations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Pr="00FE796D">
        <w:t xml:space="preserve">Yes  </w:t>
      </w:r>
      <w:r w:rsidRPr="00FE796D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FE796D">
        <w:instrText xml:space="preserve"> FORMCHECKBOX </w:instrText>
      </w:r>
      <w:r w:rsidR="00DE7FFA">
        <w:fldChar w:fldCharType="separate"/>
      </w:r>
      <w:r w:rsidRPr="00FE796D">
        <w:fldChar w:fldCharType="end"/>
      </w:r>
      <w:r w:rsidRPr="00FE796D">
        <w:t xml:space="preserve">  No  </w:t>
      </w:r>
      <w:r w:rsidRPr="00FE796D"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FE796D">
        <w:instrText xml:space="preserve"> FORMCHECKBOX </w:instrText>
      </w:r>
      <w:r w:rsidR="00DE7FFA">
        <w:fldChar w:fldCharType="separate"/>
      </w:r>
      <w:r w:rsidRPr="00FE796D">
        <w:fldChar w:fldCharType="end"/>
      </w:r>
      <w:r w:rsidRPr="00FE796D">
        <w:t xml:space="preserve">  </w:t>
      </w:r>
      <w:r>
        <w:tab/>
      </w:r>
      <w:r>
        <w:tab/>
      </w:r>
      <w:r w:rsidRPr="00FE796D">
        <w:t xml:space="preserve">Yes  </w:t>
      </w:r>
      <w:r w:rsidRPr="00FE796D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FE796D">
        <w:instrText xml:space="preserve"> FORMCHECKBOX </w:instrText>
      </w:r>
      <w:r w:rsidR="00DE7FFA">
        <w:fldChar w:fldCharType="separate"/>
      </w:r>
      <w:r w:rsidRPr="00FE796D">
        <w:fldChar w:fldCharType="end"/>
      </w:r>
      <w:r w:rsidRPr="00FE796D">
        <w:t xml:space="preserve">  No  </w:t>
      </w:r>
      <w:r w:rsidRPr="00FE796D"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FE796D">
        <w:instrText xml:space="preserve"> FORMCHECKBOX </w:instrText>
      </w:r>
      <w:r w:rsidR="00DE7FFA">
        <w:fldChar w:fldCharType="separate"/>
      </w:r>
      <w:r w:rsidRPr="00FE796D">
        <w:fldChar w:fldCharType="end"/>
      </w:r>
      <w:r w:rsidRPr="00FE796D">
        <w:t xml:space="preserve">  </w:t>
      </w:r>
    </w:p>
    <w:p w14:paraId="3EBBF828" w14:textId="77777777" w:rsidR="00074DB1" w:rsidRDefault="00074DB1" w:rsidP="00CA6933">
      <w:r>
        <w:t>9.   Dizziness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  <w:t xml:space="preserve"> </w:t>
      </w:r>
      <w:r w:rsidRPr="00FE796D">
        <w:t xml:space="preserve">Yes  </w:t>
      </w:r>
      <w:r w:rsidRPr="00FE796D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FE796D">
        <w:instrText xml:space="preserve"> FORMCHECKBOX </w:instrText>
      </w:r>
      <w:r w:rsidR="00DE7FFA">
        <w:fldChar w:fldCharType="separate"/>
      </w:r>
      <w:r w:rsidRPr="00FE796D">
        <w:fldChar w:fldCharType="end"/>
      </w:r>
      <w:r w:rsidRPr="00FE796D">
        <w:t xml:space="preserve">  No  </w:t>
      </w:r>
      <w:r w:rsidRPr="00FE796D"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FE796D">
        <w:instrText xml:space="preserve"> FORMCHECKBOX </w:instrText>
      </w:r>
      <w:r w:rsidR="00DE7FFA">
        <w:fldChar w:fldCharType="separate"/>
      </w:r>
      <w:r w:rsidRPr="00FE796D">
        <w:fldChar w:fldCharType="end"/>
      </w:r>
      <w:r w:rsidRPr="00FE796D">
        <w:t xml:space="preserve">  </w:t>
      </w:r>
      <w:r>
        <w:tab/>
      </w:r>
      <w:r>
        <w:tab/>
      </w:r>
      <w:r w:rsidRPr="00FE796D">
        <w:t xml:space="preserve">Yes  </w:t>
      </w:r>
      <w:r w:rsidRPr="00FE796D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FE796D">
        <w:instrText xml:space="preserve"> FORMCHECKBOX </w:instrText>
      </w:r>
      <w:r w:rsidR="00DE7FFA">
        <w:fldChar w:fldCharType="separate"/>
      </w:r>
      <w:r w:rsidRPr="00FE796D">
        <w:fldChar w:fldCharType="end"/>
      </w:r>
      <w:r w:rsidRPr="00FE796D">
        <w:t xml:space="preserve">  No  </w:t>
      </w:r>
      <w:r w:rsidRPr="00FE796D"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FE796D">
        <w:instrText xml:space="preserve"> FORMCHECKBOX </w:instrText>
      </w:r>
      <w:r w:rsidR="00DE7FFA">
        <w:fldChar w:fldCharType="separate"/>
      </w:r>
      <w:r w:rsidRPr="00FE796D">
        <w:fldChar w:fldCharType="end"/>
      </w:r>
      <w:r w:rsidRPr="00FE796D">
        <w:t xml:space="preserve"> </w:t>
      </w:r>
    </w:p>
    <w:p w14:paraId="0D8554C2" w14:textId="3132EDCC" w:rsidR="00074DB1" w:rsidRDefault="00074DB1" w:rsidP="00CA6933">
      <w:r>
        <w:t>10. Lightheadedness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Y</w:t>
      </w:r>
      <w:r w:rsidRPr="00FE796D">
        <w:t xml:space="preserve">es  </w:t>
      </w:r>
      <w:r w:rsidRPr="00FE796D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FE796D">
        <w:instrText xml:space="preserve"> FORMCHECKBOX </w:instrText>
      </w:r>
      <w:r w:rsidR="00DE7FFA">
        <w:fldChar w:fldCharType="separate"/>
      </w:r>
      <w:r w:rsidRPr="00FE796D">
        <w:fldChar w:fldCharType="end"/>
      </w:r>
      <w:r w:rsidRPr="00FE796D">
        <w:t xml:space="preserve">  No  </w:t>
      </w:r>
      <w:r w:rsidRPr="00FE796D"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FE796D">
        <w:instrText xml:space="preserve"> FORMCHECKBOX </w:instrText>
      </w:r>
      <w:r w:rsidR="00DE7FFA">
        <w:fldChar w:fldCharType="separate"/>
      </w:r>
      <w:r w:rsidRPr="00FE796D">
        <w:fldChar w:fldCharType="end"/>
      </w:r>
      <w:r w:rsidRPr="00FE796D">
        <w:t xml:space="preserve">  </w:t>
      </w:r>
      <w:r>
        <w:tab/>
      </w:r>
      <w:r>
        <w:tab/>
      </w:r>
      <w:r w:rsidRPr="00FE796D">
        <w:t xml:space="preserve">Yes  </w:t>
      </w:r>
      <w:r w:rsidRPr="00FE796D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FE796D">
        <w:instrText xml:space="preserve"> FORMCHECKBOX </w:instrText>
      </w:r>
      <w:r w:rsidR="00DE7FFA">
        <w:fldChar w:fldCharType="separate"/>
      </w:r>
      <w:r w:rsidRPr="00FE796D">
        <w:fldChar w:fldCharType="end"/>
      </w:r>
      <w:r w:rsidRPr="00FE796D">
        <w:t xml:space="preserve">  No  </w:t>
      </w:r>
      <w:r w:rsidRPr="00FE796D"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FE796D">
        <w:instrText xml:space="preserve"> FORMCHECKBOX </w:instrText>
      </w:r>
      <w:r w:rsidR="00DE7FFA">
        <w:fldChar w:fldCharType="separate"/>
      </w:r>
      <w:r w:rsidRPr="00FE796D">
        <w:fldChar w:fldCharType="end"/>
      </w:r>
      <w:r w:rsidRPr="00FE796D">
        <w:t xml:space="preserve">   </w:t>
      </w:r>
    </w:p>
    <w:p w14:paraId="15BB0C51" w14:textId="77777777" w:rsidR="00074DB1" w:rsidRDefault="00074DB1" w:rsidP="00CA6933">
      <w:r>
        <w:t>11. Other relevant Cardiac Disease</w:t>
      </w:r>
    </w:p>
    <w:p w14:paraId="09D969D4" w14:textId="417FFAFF" w:rsidR="00074DB1" w:rsidRDefault="00074DB1" w:rsidP="00074DB1">
      <w:pPr>
        <w:ind w:firstLine="720"/>
      </w:pPr>
      <w:r>
        <w:t xml:space="preserve"> Structural Heart Disease – Any history of Heart Disease?</w:t>
      </w:r>
      <w:r>
        <w:tab/>
        <w:t xml:space="preserve"> </w:t>
      </w:r>
      <w:r w:rsidRPr="00FE796D">
        <w:t xml:space="preserve">Yes  </w:t>
      </w:r>
      <w:r w:rsidRPr="00FE796D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FE796D">
        <w:instrText xml:space="preserve"> FORMCHECKBOX </w:instrText>
      </w:r>
      <w:r w:rsidR="00DE7FFA">
        <w:fldChar w:fldCharType="separate"/>
      </w:r>
      <w:r w:rsidRPr="00FE796D">
        <w:fldChar w:fldCharType="end"/>
      </w:r>
      <w:r w:rsidRPr="00FE796D">
        <w:t xml:space="preserve">  No  </w:t>
      </w:r>
      <w:r w:rsidRPr="00FE796D"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FE796D">
        <w:instrText xml:space="preserve"> FORMCHECKBOX </w:instrText>
      </w:r>
      <w:r w:rsidR="00DE7FFA">
        <w:fldChar w:fldCharType="separate"/>
      </w:r>
      <w:r w:rsidRPr="00FE796D">
        <w:fldChar w:fldCharType="end"/>
      </w:r>
      <w:r w:rsidRPr="00FE796D">
        <w:t xml:space="preserve">  </w:t>
      </w:r>
      <w:r>
        <w:tab/>
      </w:r>
      <w:r>
        <w:tab/>
      </w:r>
      <w:r w:rsidRPr="00FE796D">
        <w:t xml:space="preserve">Yes  </w:t>
      </w:r>
      <w:r w:rsidRPr="00FE796D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FE796D">
        <w:instrText xml:space="preserve"> FORMCHECKBOX </w:instrText>
      </w:r>
      <w:r w:rsidR="00DE7FFA">
        <w:fldChar w:fldCharType="separate"/>
      </w:r>
      <w:r w:rsidRPr="00FE796D">
        <w:fldChar w:fldCharType="end"/>
      </w:r>
      <w:r w:rsidRPr="00FE796D">
        <w:t xml:space="preserve">  No  </w:t>
      </w:r>
      <w:r w:rsidRPr="00FE796D"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FE796D">
        <w:instrText xml:space="preserve"> FORMCHECKBOX </w:instrText>
      </w:r>
      <w:r w:rsidR="00DE7FFA">
        <w:fldChar w:fldCharType="separate"/>
      </w:r>
      <w:r w:rsidRPr="00FE796D">
        <w:fldChar w:fldCharType="end"/>
      </w:r>
      <w:r w:rsidRPr="00FE796D">
        <w:t xml:space="preserve">  </w:t>
      </w:r>
    </w:p>
    <w:p w14:paraId="6BAD1F32" w14:textId="5C761E06" w:rsidR="00074DB1" w:rsidRDefault="00074DB1" w:rsidP="00074DB1">
      <w:r>
        <w:t xml:space="preserve">If yes, please explain:  </w:t>
      </w:r>
      <w:r>
        <w:fldChar w:fldCharType="begin">
          <w:ffData>
            <w:name w:val="Text1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A6AA592" w14:textId="285EA044" w:rsidR="00F949C9" w:rsidRDefault="00F949C9" w:rsidP="00074DB1"/>
    <w:p w14:paraId="51371C74" w14:textId="6BC770A4" w:rsidR="00F949C9" w:rsidRDefault="00F949C9" w:rsidP="00074DB1">
      <w:r>
        <w:t>12. Pacemakers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Pr="00FE796D">
        <w:t xml:space="preserve">Yes  </w:t>
      </w:r>
      <w:r w:rsidRPr="00FE796D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FE796D">
        <w:instrText xml:space="preserve"> FORMCHECKBOX </w:instrText>
      </w:r>
      <w:r w:rsidR="00DE7FFA">
        <w:fldChar w:fldCharType="separate"/>
      </w:r>
      <w:r w:rsidRPr="00FE796D">
        <w:fldChar w:fldCharType="end"/>
      </w:r>
      <w:r w:rsidRPr="00FE796D">
        <w:t xml:space="preserve">  No  </w:t>
      </w:r>
      <w:r w:rsidRPr="00FE796D"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FE796D">
        <w:instrText xml:space="preserve"> FORMCHECKBOX </w:instrText>
      </w:r>
      <w:r w:rsidR="00DE7FFA">
        <w:fldChar w:fldCharType="separate"/>
      </w:r>
      <w:r w:rsidRPr="00FE796D">
        <w:fldChar w:fldCharType="end"/>
      </w:r>
      <w:r w:rsidRPr="00FE796D">
        <w:t xml:space="preserve">  </w:t>
      </w:r>
      <w:r>
        <w:tab/>
      </w:r>
      <w:r>
        <w:tab/>
      </w:r>
      <w:r w:rsidRPr="00FE796D">
        <w:t xml:space="preserve">Yes  </w:t>
      </w:r>
      <w:r w:rsidRPr="00FE796D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FE796D">
        <w:instrText xml:space="preserve"> FORMCHECKBOX </w:instrText>
      </w:r>
      <w:r w:rsidR="00DE7FFA">
        <w:fldChar w:fldCharType="separate"/>
      </w:r>
      <w:r w:rsidRPr="00FE796D">
        <w:fldChar w:fldCharType="end"/>
      </w:r>
      <w:r w:rsidRPr="00FE796D">
        <w:t xml:space="preserve">  No  </w:t>
      </w:r>
      <w:r w:rsidRPr="00FE796D"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FE796D">
        <w:instrText xml:space="preserve"> FORMCHECKBOX </w:instrText>
      </w:r>
      <w:r w:rsidR="00DE7FFA">
        <w:fldChar w:fldCharType="separate"/>
      </w:r>
      <w:r w:rsidRPr="00FE796D">
        <w:fldChar w:fldCharType="end"/>
      </w:r>
      <w:r w:rsidRPr="00FE796D">
        <w:t xml:space="preserve">  </w:t>
      </w:r>
    </w:p>
    <w:p w14:paraId="1DE49287" w14:textId="77777777" w:rsidR="00F949C9" w:rsidRDefault="00F949C9" w:rsidP="00074DB1"/>
    <w:p w14:paraId="5D392DFA" w14:textId="432BFB5A" w:rsidR="00F949C9" w:rsidRDefault="00F949C9" w:rsidP="00074DB1">
      <w:r>
        <w:t>13. Members of the family who have had Sudden Death/Unexplained Death at a young age (&lt; age 50)</w:t>
      </w:r>
    </w:p>
    <w:p w14:paraId="09568DA2" w14:textId="44A91DA4" w:rsidR="00F949C9" w:rsidRDefault="00F949C9" w:rsidP="00074DB1">
      <w:r>
        <w:t xml:space="preserve">Please explain:  </w:t>
      </w:r>
      <w:r>
        <w:fldChar w:fldCharType="begin">
          <w:ffData>
            <w:name w:val="Text1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A43226B" w14:textId="34AAE4BD" w:rsidR="00205F67" w:rsidRDefault="002511A1" w:rsidP="00205F67">
      <w:pPr>
        <w:pStyle w:val="Heading2"/>
      </w:pPr>
      <w:r>
        <w:t>P</w:t>
      </w:r>
      <w:r w:rsidR="00F949C9">
        <w:t xml:space="preserve">ersonal History of Electrolyte Disturbances                                                                        </w:t>
      </w:r>
      <w:r w:rsidR="00205F67">
        <w:t xml:space="preserve">Section 3                                                                                 </w:t>
      </w:r>
    </w:p>
    <w:p w14:paraId="23E3A063" w14:textId="77777777" w:rsidR="008964B0" w:rsidRPr="00AD50F7" w:rsidRDefault="008964B0" w:rsidP="00205F67">
      <w:pPr>
        <w:rPr>
          <w:sz w:val="16"/>
          <w:szCs w:val="20"/>
        </w:rPr>
      </w:pPr>
    </w:p>
    <w:p w14:paraId="4E0619B5" w14:textId="4102854B" w:rsidR="008964B0" w:rsidRDefault="00F949C9" w:rsidP="00F949C9">
      <w:pPr>
        <w:pStyle w:val="ListParagraph"/>
        <w:numPr>
          <w:ilvl w:val="0"/>
          <w:numId w:val="14"/>
        </w:numPr>
      </w:pPr>
      <w:r w:rsidRPr="00F949C9">
        <w:rPr>
          <w:szCs w:val="19"/>
        </w:rPr>
        <w:t>Have you ever had Hypokalemia?</w:t>
      </w:r>
      <w:r w:rsidRPr="00F949C9">
        <w:rPr>
          <w:szCs w:val="19"/>
        </w:rPr>
        <w:tab/>
      </w:r>
      <w:r w:rsidRPr="00F949C9">
        <w:rPr>
          <w:szCs w:val="19"/>
        </w:rPr>
        <w:tab/>
      </w:r>
      <w:r w:rsidRPr="00F949C9">
        <w:rPr>
          <w:szCs w:val="19"/>
        </w:rPr>
        <w:tab/>
      </w:r>
      <w:r w:rsidRPr="00F949C9">
        <w:rPr>
          <w:szCs w:val="19"/>
        </w:rPr>
        <w:tab/>
        <w:t xml:space="preserve"> </w:t>
      </w:r>
      <w:r w:rsidRPr="00FE796D">
        <w:t xml:space="preserve">Yes  </w:t>
      </w:r>
      <w:r w:rsidRPr="00FE796D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FE796D">
        <w:instrText xml:space="preserve"> FORMCHECKBOX </w:instrText>
      </w:r>
      <w:r w:rsidR="00DE7FFA">
        <w:fldChar w:fldCharType="separate"/>
      </w:r>
      <w:r w:rsidRPr="00FE796D">
        <w:fldChar w:fldCharType="end"/>
      </w:r>
      <w:r w:rsidRPr="00FE796D">
        <w:t xml:space="preserve">  No  </w:t>
      </w:r>
      <w:r w:rsidRPr="00FE796D"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FE796D">
        <w:instrText xml:space="preserve"> FORMCHECKBOX </w:instrText>
      </w:r>
      <w:r w:rsidR="00DE7FFA">
        <w:fldChar w:fldCharType="separate"/>
      </w:r>
      <w:r w:rsidRPr="00FE796D">
        <w:fldChar w:fldCharType="end"/>
      </w:r>
      <w:r w:rsidRPr="00FE796D">
        <w:t xml:space="preserve">  </w:t>
      </w:r>
    </w:p>
    <w:p w14:paraId="18C05CA0" w14:textId="12CC060B" w:rsidR="00F949C9" w:rsidRDefault="00F949C9" w:rsidP="00F949C9">
      <w:pPr>
        <w:pStyle w:val="ListParagraph"/>
        <w:numPr>
          <w:ilvl w:val="0"/>
          <w:numId w:val="14"/>
        </w:numPr>
      </w:pPr>
      <w:r>
        <w:t>Have you ever had Hypomagnesemia?</w:t>
      </w:r>
      <w:r>
        <w:tab/>
      </w:r>
      <w:r>
        <w:tab/>
      </w:r>
      <w:r>
        <w:tab/>
        <w:t xml:space="preserve"> </w:t>
      </w:r>
      <w:r w:rsidRPr="00FE796D">
        <w:t xml:space="preserve">Yes  </w:t>
      </w:r>
      <w:r w:rsidRPr="00FE796D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FE796D">
        <w:instrText xml:space="preserve"> FORMCHECKBOX </w:instrText>
      </w:r>
      <w:r w:rsidR="00DE7FFA">
        <w:fldChar w:fldCharType="separate"/>
      </w:r>
      <w:r w:rsidRPr="00FE796D">
        <w:fldChar w:fldCharType="end"/>
      </w:r>
      <w:r w:rsidRPr="00FE796D">
        <w:t xml:space="preserve">  No  </w:t>
      </w:r>
      <w:r w:rsidRPr="00FE796D"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FE796D">
        <w:instrText xml:space="preserve"> FORMCHECKBOX </w:instrText>
      </w:r>
      <w:r w:rsidR="00DE7FFA">
        <w:fldChar w:fldCharType="separate"/>
      </w:r>
      <w:r w:rsidRPr="00FE796D">
        <w:fldChar w:fldCharType="end"/>
      </w:r>
      <w:r w:rsidRPr="00FE796D">
        <w:t xml:space="preserve">  </w:t>
      </w:r>
    </w:p>
    <w:p w14:paraId="526108A2" w14:textId="096917B6" w:rsidR="00F949C9" w:rsidRDefault="00F949C9" w:rsidP="00F949C9">
      <w:pPr>
        <w:pStyle w:val="ListParagraph"/>
        <w:numPr>
          <w:ilvl w:val="0"/>
          <w:numId w:val="14"/>
        </w:numPr>
      </w:pPr>
      <w:r>
        <w:t>Do you take any medications that cause electrolyte disturbances?</w:t>
      </w:r>
    </w:p>
    <w:p w14:paraId="1FBF4FE0" w14:textId="140E2319" w:rsidR="00F949C9" w:rsidRDefault="00F949C9" w:rsidP="00F949C9">
      <w:pPr>
        <w:pStyle w:val="ListParagraph"/>
        <w:ind w:left="360"/>
      </w:pPr>
      <w:r>
        <w:t>Diuretics (Lasix)?</w:t>
      </w:r>
      <w:r w:rsidR="00A65DF0">
        <w:tab/>
      </w:r>
      <w:r w:rsidR="00A65DF0">
        <w:tab/>
      </w:r>
      <w:r w:rsidR="00A65DF0">
        <w:tab/>
      </w:r>
      <w:r w:rsidR="00A65DF0">
        <w:tab/>
      </w:r>
      <w:r w:rsidR="00A65DF0">
        <w:tab/>
        <w:t xml:space="preserve"> </w:t>
      </w:r>
      <w:r w:rsidR="00A65DF0">
        <w:tab/>
        <w:t xml:space="preserve"> </w:t>
      </w:r>
      <w:r w:rsidR="00A65DF0" w:rsidRPr="00FE796D">
        <w:t xml:space="preserve">Yes  </w:t>
      </w:r>
      <w:r w:rsidR="00A65DF0" w:rsidRPr="00FE796D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A65DF0" w:rsidRPr="00FE796D">
        <w:instrText xml:space="preserve"> FORMCHECKBOX </w:instrText>
      </w:r>
      <w:r w:rsidR="00DE7FFA">
        <w:fldChar w:fldCharType="separate"/>
      </w:r>
      <w:r w:rsidR="00A65DF0" w:rsidRPr="00FE796D">
        <w:fldChar w:fldCharType="end"/>
      </w:r>
      <w:r w:rsidR="00A65DF0" w:rsidRPr="00FE796D">
        <w:t xml:space="preserve">  No  </w:t>
      </w:r>
      <w:r w:rsidR="00A65DF0" w:rsidRPr="00FE796D"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A65DF0" w:rsidRPr="00FE796D">
        <w:instrText xml:space="preserve"> FORMCHECKBOX </w:instrText>
      </w:r>
      <w:r w:rsidR="00DE7FFA">
        <w:fldChar w:fldCharType="separate"/>
      </w:r>
      <w:r w:rsidR="00A65DF0" w:rsidRPr="00FE796D">
        <w:fldChar w:fldCharType="end"/>
      </w:r>
      <w:r w:rsidR="00A65DF0" w:rsidRPr="00FE796D">
        <w:t xml:space="preserve">  </w:t>
      </w:r>
    </w:p>
    <w:p w14:paraId="01F20250" w14:textId="7EF3A5F6" w:rsidR="00F949C9" w:rsidRDefault="00F949C9" w:rsidP="00F949C9">
      <w:pPr>
        <w:pStyle w:val="ListParagraph"/>
        <w:ind w:left="360"/>
      </w:pPr>
      <w:r>
        <w:t>Laxatives – on a regular basis?</w:t>
      </w:r>
      <w:r w:rsidR="00A65DF0">
        <w:tab/>
      </w:r>
      <w:r w:rsidR="00A65DF0">
        <w:tab/>
      </w:r>
      <w:r w:rsidR="00A65DF0">
        <w:tab/>
      </w:r>
      <w:r w:rsidR="00A65DF0">
        <w:tab/>
        <w:t xml:space="preserve"> </w:t>
      </w:r>
      <w:r w:rsidR="00A65DF0" w:rsidRPr="00FE796D">
        <w:t xml:space="preserve">Yes  </w:t>
      </w:r>
      <w:r w:rsidR="00A65DF0" w:rsidRPr="00FE796D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A65DF0" w:rsidRPr="00FE796D">
        <w:instrText xml:space="preserve"> FORMCHECKBOX </w:instrText>
      </w:r>
      <w:r w:rsidR="00DE7FFA">
        <w:fldChar w:fldCharType="separate"/>
      </w:r>
      <w:r w:rsidR="00A65DF0" w:rsidRPr="00FE796D">
        <w:fldChar w:fldCharType="end"/>
      </w:r>
      <w:r w:rsidR="00A65DF0" w:rsidRPr="00FE796D">
        <w:t xml:space="preserve">  No  </w:t>
      </w:r>
      <w:r w:rsidR="00A65DF0" w:rsidRPr="00FE796D"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A65DF0" w:rsidRPr="00FE796D">
        <w:instrText xml:space="preserve"> FORMCHECKBOX </w:instrText>
      </w:r>
      <w:r w:rsidR="00DE7FFA">
        <w:fldChar w:fldCharType="separate"/>
      </w:r>
      <w:r w:rsidR="00A65DF0" w:rsidRPr="00FE796D">
        <w:fldChar w:fldCharType="end"/>
      </w:r>
      <w:r w:rsidR="00A65DF0" w:rsidRPr="00FE796D">
        <w:t xml:space="preserve">  </w:t>
      </w:r>
    </w:p>
    <w:p w14:paraId="269B9980" w14:textId="6B432F8C" w:rsidR="00F949C9" w:rsidRDefault="00F949C9" w:rsidP="00F949C9">
      <w:pPr>
        <w:pStyle w:val="ListParagraph"/>
        <w:ind w:left="360"/>
      </w:pPr>
      <w:r>
        <w:t>Chemotherapy drugs (Cisplatin)?</w:t>
      </w:r>
      <w:r w:rsidR="00A65DF0">
        <w:tab/>
      </w:r>
      <w:r w:rsidR="00A65DF0">
        <w:tab/>
      </w:r>
      <w:r w:rsidR="00A65DF0">
        <w:tab/>
      </w:r>
      <w:r w:rsidR="00A65DF0">
        <w:tab/>
        <w:t xml:space="preserve"> </w:t>
      </w:r>
      <w:r w:rsidR="00A65DF0" w:rsidRPr="00FE796D">
        <w:t xml:space="preserve">Yes  </w:t>
      </w:r>
      <w:r w:rsidR="00A65DF0" w:rsidRPr="00FE796D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A65DF0" w:rsidRPr="00FE796D">
        <w:instrText xml:space="preserve"> FORMCHECKBOX </w:instrText>
      </w:r>
      <w:r w:rsidR="00DE7FFA">
        <w:fldChar w:fldCharType="separate"/>
      </w:r>
      <w:r w:rsidR="00A65DF0" w:rsidRPr="00FE796D">
        <w:fldChar w:fldCharType="end"/>
      </w:r>
      <w:r w:rsidR="00A65DF0" w:rsidRPr="00FE796D">
        <w:t xml:space="preserve">  No  </w:t>
      </w:r>
      <w:r w:rsidR="00A65DF0" w:rsidRPr="00FE796D"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A65DF0" w:rsidRPr="00FE796D">
        <w:instrText xml:space="preserve"> FORMCHECKBOX </w:instrText>
      </w:r>
      <w:r w:rsidR="00DE7FFA">
        <w:fldChar w:fldCharType="separate"/>
      </w:r>
      <w:r w:rsidR="00A65DF0" w:rsidRPr="00FE796D">
        <w:fldChar w:fldCharType="end"/>
      </w:r>
      <w:r w:rsidR="00A65DF0" w:rsidRPr="00FE796D">
        <w:t xml:space="preserve">  </w:t>
      </w:r>
    </w:p>
    <w:p w14:paraId="227A1B6E" w14:textId="6C75F681" w:rsidR="00F949C9" w:rsidRDefault="00F949C9" w:rsidP="00F949C9">
      <w:pPr>
        <w:pStyle w:val="ListParagraph"/>
        <w:ind w:left="360"/>
      </w:pPr>
      <w:r>
        <w:t>Antifungal (Amphotericin B)?</w:t>
      </w:r>
      <w:r w:rsidR="00A65DF0">
        <w:tab/>
      </w:r>
      <w:r w:rsidR="00A65DF0">
        <w:tab/>
      </w:r>
      <w:r w:rsidR="00A65DF0">
        <w:tab/>
      </w:r>
      <w:r w:rsidR="00A65DF0">
        <w:tab/>
      </w:r>
      <w:r w:rsidR="00A65DF0">
        <w:tab/>
        <w:t xml:space="preserve"> </w:t>
      </w:r>
      <w:r w:rsidR="00A65DF0" w:rsidRPr="00FE796D">
        <w:t xml:space="preserve">Yes  </w:t>
      </w:r>
      <w:r w:rsidR="00A65DF0" w:rsidRPr="00FE796D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A65DF0" w:rsidRPr="00FE796D">
        <w:instrText xml:space="preserve"> FORMCHECKBOX </w:instrText>
      </w:r>
      <w:r w:rsidR="00DE7FFA">
        <w:fldChar w:fldCharType="separate"/>
      </w:r>
      <w:r w:rsidR="00A65DF0" w:rsidRPr="00FE796D">
        <w:fldChar w:fldCharType="end"/>
      </w:r>
      <w:r w:rsidR="00A65DF0" w:rsidRPr="00FE796D">
        <w:t xml:space="preserve">  No  </w:t>
      </w:r>
      <w:r w:rsidR="00A65DF0" w:rsidRPr="00FE796D"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A65DF0" w:rsidRPr="00FE796D">
        <w:instrText xml:space="preserve"> FORMCHECKBOX </w:instrText>
      </w:r>
      <w:r w:rsidR="00DE7FFA">
        <w:fldChar w:fldCharType="separate"/>
      </w:r>
      <w:r w:rsidR="00A65DF0" w:rsidRPr="00FE796D">
        <w:fldChar w:fldCharType="end"/>
      </w:r>
      <w:r w:rsidR="00A65DF0" w:rsidRPr="00FE796D">
        <w:t xml:space="preserve">  </w:t>
      </w:r>
    </w:p>
    <w:p w14:paraId="0C1DDD07" w14:textId="17A6F2FC" w:rsidR="00F949C9" w:rsidRDefault="00F949C9" w:rsidP="00F949C9">
      <w:pPr>
        <w:pStyle w:val="ListParagraph"/>
        <w:ind w:left="360"/>
      </w:pPr>
      <w:r>
        <w:t>Coricosteroids (Hydrocortisone)</w:t>
      </w:r>
      <w:r w:rsidR="00A65DF0">
        <w:t>?</w:t>
      </w:r>
      <w:r w:rsidR="00A65DF0">
        <w:tab/>
      </w:r>
      <w:r w:rsidR="00A65DF0">
        <w:tab/>
      </w:r>
      <w:r w:rsidR="00A65DF0">
        <w:tab/>
      </w:r>
      <w:r w:rsidR="00A65DF0">
        <w:tab/>
        <w:t xml:space="preserve"> </w:t>
      </w:r>
      <w:r w:rsidR="00A65DF0" w:rsidRPr="00FE796D">
        <w:t xml:space="preserve">Yes  </w:t>
      </w:r>
      <w:r w:rsidR="00A65DF0" w:rsidRPr="00FE796D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A65DF0" w:rsidRPr="00FE796D">
        <w:instrText xml:space="preserve"> FORMCHECKBOX </w:instrText>
      </w:r>
      <w:r w:rsidR="00DE7FFA">
        <w:fldChar w:fldCharType="separate"/>
      </w:r>
      <w:r w:rsidR="00A65DF0" w:rsidRPr="00FE796D">
        <w:fldChar w:fldCharType="end"/>
      </w:r>
      <w:r w:rsidR="00A65DF0" w:rsidRPr="00FE796D">
        <w:t xml:space="preserve">  No  </w:t>
      </w:r>
      <w:r w:rsidR="00A65DF0" w:rsidRPr="00FE796D"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A65DF0" w:rsidRPr="00FE796D">
        <w:instrText xml:space="preserve"> FORMCHECKBOX </w:instrText>
      </w:r>
      <w:r w:rsidR="00DE7FFA">
        <w:fldChar w:fldCharType="separate"/>
      </w:r>
      <w:r w:rsidR="00A65DF0" w:rsidRPr="00FE796D">
        <w:fldChar w:fldCharType="end"/>
      </w:r>
      <w:r w:rsidR="00A65DF0" w:rsidRPr="00FE796D">
        <w:t xml:space="preserve">  </w:t>
      </w:r>
    </w:p>
    <w:p w14:paraId="49A324EA" w14:textId="77777777" w:rsidR="00A65DF0" w:rsidRDefault="00A65DF0" w:rsidP="00F949C9">
      <w:pPr>
        <w:pStyle w:val="ListParagraph"/>
        <w:ind w:left="360"/>
      </w:pPr>
    </w:p>
    <w:p w14:paraId="354C414F" w14:textId="72B75852" w:rsidR="00A65DF0" w:rsidRDefault="00A65DF0" w:rsidP="00A65DF0">
      <w:r>
        <w:t xml:space="preserve">If yes, what?  </w:t>
      </w:r>
      <w:r>
        <w:fldChar w:fldCharType="begin">
          <w:ffData>
            <w:name w:val="Text2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A89AFBB" w14:textId="3C19205F" w:rsidR="00205F67" w:rsidRDefault="00A65DF0" w:rsidP="00205F67">
      <w:pPr>
        <w:pStyle w:val="Heading2"/>
      </w:pPr>
      <w:r>
        <w:lastRenderedPageBreak/>
        <w:t xml:space="preserve">Medication Use                                                                                                                         </w:t>
      </w:r>
      <w:r w:rsidR="0060473C">
        <w:t>Sect</w:t>
      </w:r>
      <w:r w:rsidR="00FE796D">
        <w:t xml:space="preserve">ion </w:t>
      </w:r>
      <w:r w:rsidR="00205F67">
        <w:t>4</w:t>
      </w:r>
      <w:r w:rsidR="00E11CE3">
        <w:t xml:space="preserve">                                                                                </w:t>
      </w:r>
    </w:p>
    <w:p w14:paraId="152DAF80" w14:textId="77777777" w:rsidR="00FE796D" w:rsidRPr="00AD50F7" w:rsidRDefault="00FE796D">
      <w:pPr>
        <w:rPr>
          <w:sz w:val="16"/>
          <w:szCs w:val="20"/>
        </w:rPr>
      </w:pPr>
    </w:p>
    <w:p w14:paraId="12C3AC93" w14:textId="7570EE38" w:rsidR="00A65DF0" w:rsidRDefault="00A65DF0">
      <w:r>
        <w:t xml:space="preserve">List </w:t>
      </w:r>
      <w:r w:rsidRPr="003C2F11">
        <w:rPr>
          <w:b/>
          <w:bCs/>
        </w:rPr>
        <w:t>ALL</w:t>
      </w:r>
      <w:r>
        <w:t xml:space="preserve"> prescription medications you are currently taking:  </w:t>
      </w:r>
      <w:r>
        <w:fldChar w:fldCharType="begin">
          <w:ffData>
            <w:name w:val="Text2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86FDAA0" w14:textId="4622DE67" w:rsidR="00A65DF0" w:rsidRDefault="00A65DF0"/>
    <w:p w14:paraId="42BAEAB0" w14:textId="310E91DF" w:rsidR="00A65DF0" w:rsidRDefault="00A65DF0">
      <w:r>
        <w:t xml:space="preserve">What medications are you taking, or have you taken in the past to prolong cardiac QTC interval?  </w:t>
      </w:r>
      <w:r>
        <w:fldChar w:fldCharType="begin">
          <w:ffData>
            <w:name w:val="Text2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900307B" w14:textId="4750BCCB" w:rsidR="00A65DF0" w:rsidRDefault="00A65DF0"/>
    <w:p w14:paraId="7F6796FA" w14:textId="7F80F7E7" w:rsidR="00A65DF0" w:rsidRDefault="00A65DF0">
      <w:r w:rsidRPr="00735753">
        <w:rPr>
          <w:b/>
          <w:bCs/>
        </w:rPr>
        <w:t>Additional CNS Depressant Medications</w:t>
      </w:r>
      <w:r>
        <w:t>:</w:t>
      </w:r>
    </w:p>
    <w:p w14:paraId="11B362A4" w14:textId="29DBDBA9" w:rsidR="00A65DF0" w:rsidRDefault="00A65DF0"/>
    <w:p w14:paraId="7ADA5A19" w14:textId="23D0AB3A" w:rsidR="00A65DF0" w:rsidRDefault="00A65DF0" w:rsidP="00A65DF0">
      <w:r>
        <w:t>1.  Do you use Alcohol?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Pr="00FE796D">
        <w:t xml:space="preserve">Yes  </w:t>
      </w:r>
      <w:r w:rsidRPr="00FE796D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FE796D">
        <w:instrText xml:space="preserve"> FORMCHECKBOX </w:instrText>
      </w:r>
      <w:r w:rsidR="00DE7FFA">
        <w:fldChar w:fldCharType="separate"/>
      </w:r>
      <w:r w:rsidRPr="00FE796D">
        <w:fldChar w:fldCharType="end"/>
      </w:r>
      <w:r w:rsidRPr="00FE796D">
        <w:t xml:space="preserve">  No  </w:t>
      </w:r>
      <w:r w:rsidRPr="00FE796D"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FE796D">
        <w:instrText xml:space="preserve"> FORMCHECKBOX </w:instrText>
      </w:r>
      <w:r w:rsidR="00DE7FFA">
        <w:fldChar w:fldCharType="separate"/>
      </w:r>
      <w:r w:rsidRPr="00FE796D">
        <w:fldChar w:fldCharType="end"/>
      </w:r>
      <w:r w:rsidRPr="00FE796D">
        <w:t xml:space="preserve"> </w:t>
      </w:r>
    </w:p>
    <w:p w14:paraId="7286B111" w14:textId="752C15C4" w:rsidR="00A65DF0" w:rsidRDefault="00A65DF0">
      <w:r>
        <w:t xml:space="preserve">If yes, how often and how much?  </w:t>
      </w:r>
      <w:r w:rsidRPr="00FE796D">
        <w:t xml:space="preserve"> </w:t>
      </w:r>
      <w:r>
        <w:t xml:space="preserve">  </w:t>
      </w:r>
      <w:r>
        <w:fldChar w:fldCharType="begin">
          <w:ffData>
            <w:name w:val="Text2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74BFDB5" w14:textId="7950EC2E" w:rsidR="00A65DF0" w:rsidRDefault="00A65DF0"/>
    <w:p w14:paraId="5E9E5C74" w14:textId="4EC9C4F6" w:rsidR="00A65DF0" w:rsidRDefault="00A65DF0" w:rsidP="00A65DF0">
      <w:r>
        <w:t>2.  Do you take any Benzodiazepines?</w:t>
      </w:r>
      <w:r>
        <w:tab/>
      </w:r>
      <w:r>
        <w:tab/>
      </w:r>
      <w:r>
        <w:tab/>
      </w:r>
      <w:r>
        <w:tab/>
        <w:t xml:space="preserve"> </w:t>
      </w:r>
      <w:r w:rsidRPr="00FE796D">
        <w:t xml:space="preserve">Yes  </w:t>
      </w:r>
      <w:r w:rsidRPr="00FE796D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FE796D">
        <w:instrText xml:space="preserve"> FORMCHECKBOX </w:instrText>
      </w:r>
      <w:r w:rsidR="00DE7FFA">
        <w:fldChar w:fldCharType="separate"/>
      </w:r>
      <w:r w:rsidRPr="00FE796D">
        <w:fldChar w:fldCharType="end"/>
      </w:r>
      <w:r w:rsidRPr="00FE796D">
        <w:t xml:space="preserve">  No  </w:t>
      </w:r>
      <w:r w:rsidRPr="00FE796D"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FE796D">
        <w:instrText xml:space="preserve"> FORMCHECKBOX </w:instrText>
      </w:r>
      <w:r w:rsidR="00DE7FFA">
        <w:fldChar w:fldCharType="separate"/>
      </w:r>
      <w:r w:rsidRPr="00FE796D">
        <w:fldChar w:fldCharType="end"/>
      </w:r>
      <w:r w:rsidRPr="00FE796D">
        <w:t xml:space="preserve"> </w:t>
      </w:r>
    </w:p>
    <w:p w14:paraId="2D95ED4E" w14:textId="12478520" w:rsidR="00A65DF0" w:rsidRDefault="00A65DF0" w:rsidP="00A65DF0">
      <w:r>
        <w:t xml:space="preserve">If yes, what kind, how much and how often?  </w:t>
      </w:r>
      <w:r>
        <w:fldChar w:fldCharType="begin">
          <w:ffData>
            <w:name w:val="Text2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CCAD139" w14:textId="6BC9652D" w:rsidR="00A65DF0" w:rsidRDefault="00A65DF0" w:rsidP="00A65DF0"/>
    <w:p w14:paraId="283B57A6" w14:textId="4F9B57F7" w:rsidR="00A65DF0" w:rsidRDefault="00A65DF0" w:rsidP="00A65DF0">
      <w:r>
        <w:t>3.  Do you take Barbiturates?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Pr="00FE796D">
        <w:t xml:space="preserve">Yes  </w:t>
      </w:r>
      <w:r w:rsidRPr="00FE796D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FE796D">
        <w:instrText xml:space="preserve"> FORMCHECKBOX </w:instrText>
      </w:r>
      <w:r w:rsidR="00DE7FFA">
        <w:fldChar w:fldCharType="separate"/>
      </w:r>
      <w:r w:rsidRPr="00FE796D">
        <w:fldChar w:fldCharType="end"/>
      </w:r>
      <w:r w:rsidRPr="00FE796D">
        <w:t xml:space="preserve">  No  </w:t>
      </w:r>
      <w:r w:rsidRPr="00FE796D"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FE796D">
        <w:instrText xml:space="preserve"> FORMCHECKBOX </w:instrText>
      </w:r>
      <w:r w:rsidR="00DE7FFA">
        <w:fldChar w:fldCharType="separate"/>
      </w:r>
      <w:r w:rsidRPr="00FE796D">
        <w:fldChar w:fldCharType="end"/>
      </w:r>
    </w:p>
    <w:p w14:paraId="158A85C3" w14:textId="54E0A2D6" w:rsidR="003C2F11" w:rsidRDefault="003C2F11" w:rsidP="00A65DF0">
      <w:r>
        <w:t>If yes, what kind, how much and how often?</w:t>
      </w:r>
    </w:p>
    <w:p w14:paraId="48D3C1E9" w14:textId="7EC2DD22" w:rsidR="003C2F11" w:rsidRDefault="003C2F11" w:rsidP="00A65DF0"/>
    <w:p w14:paraId="14AA6B39" w14:textId="55F763E3" w:rsidR="003C2F11" w:rsidRDefault="003C2F11" w:rsidP="00A65DF0">
      <w:r>
        <w:t xml:space="preserve">4.  Personal use of Illicit Drugs; list all illicit/street drugs you are using:  </w:t>
      </w:r>
      <w:r>
        <w:fldChar w:fldCharType="begin">
          <w:ffData>
            <w:name w:val="Text2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081A257" w14:textId="23075915" w:rsidR="00A65DF0" w:rsidRDefault="00A65DF0"/>
    <w:p w14:paraId="42B4E65D" w14:textId="602F53DA" w:rsidR="00A65DF0" w:rsidRDefault="003C2F11">
      <w:r>
        <w:t xml:space="preserve">5.  Over the Counter Medications; List all the over the counter medications (especially Ephedra) you are currently taking?  </w:t>
      </w:r>
      <w:r>
        <w:fldChar w:fldCharType="begin">
          <w:ffData>
            <w:name w:val="Text2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2B0C224" w14:textId="2214A0CB" w:rsidR="003C2F11" w:rsidRDefault="003C2F11"/>
    <w:p w14:paraId="0C694AB0" w14:textId="10D4FD8E" w:rsidR="003C2F11" w:rsidRDefault="003C2F11">
      <w:r>
        <w:t xml:space="preserve">6.  Personal Use of Prescribed Narcotics; List all prescribed narcotics you are currently taking?  </w:t>
      </w:r>
      <w:r>
        <w:fldChar w:fldCharType="begin">
          <w:ffData>
            <w:name w:val="Text2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AA24D5D" w14:textId="5F7EA268" w:rsidR="003C2F11" w:rsidRDefault="003C2F11"/>
    <w:p w14:paraId="3C3612CB" w14:textId="32ED56AC" w:rsidR="003C2F11" w:rsidRDefault="003C2F11" w:rsidP="003C2F11">
      <w:pPr>
        <w:rPr>
          <w:b/>
          <w:bCs/>
        </w:rPr>
      </w:pPr>
      <w:r w:rsidRPr="00735753">
        <w:rPr>
          <w:b/>
          <w:bCs/>
        </w:rPr>
        <w:t>Prior history of Methadone Metabolism abnormalities – poor or rapid Methadone Metabolism:</w:t>
      </w:r>
    </w:p>
    <w:p w14:paraId="5622D1BC" w14:textId="77777777" w:rsidR="00735753" w:rsidRPr="00735753" w:rsidRDefault="00735753" w:rsidP="003C2F11">
      <w:pPr>
        <w:rPr>
          <w:b/>
          <w:bCs/>
        </w:rPr>
      </w:pPr>
    </w:p>
    <w:p w14:paraId="725AC2B7" w14:textId="263BA786" w:rsidR="003C2F11" w:rsidRDefault="003C2F11" w:rsidP="003C2F11">
      <w:r>
        <w:t xml:space="preserve">1.   Have you ever had a peak and trough test done to assess Methadone Metabolism?                          </w:t>
      </w:r>
      <w:r w:rsidR="00735753">
        <w:t xml:space="preserve"> </w:t>
      </w:r>
      <w:r w:rsidRPr="00FE796D">
        <w:t xml:space="preserve">Yes  </w:t>
      </w:r>
      <w:r w:rsidRPr="00FE796D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FE796D">
        <w:instrText xml:space="preserve"> FORMCHECKBOX </w:instrText>
      </w:r>
      <w:r w:rsidR="00DE7FFA">
        <w:fldChar w:fldCharType="separate"/>
      </w:r>
      <w:r w:rsidRPr="00FE796D">
        <w:fldChar w:fldCharType="end"/>
      </w:r>
      <w:r w:rsidRPr="00FE796D">
        <w:t xml:space="preserve">  No  </w:t>
      </w:r>
      <w:r w:rsidRPr="00FE796D"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FE796D">
        <w:instrText xml:space="preserve"> FORMCHECKBOX </w:instrText>
      </w:r>
      <w:r w:rsidR="00DE7FFA">
        <w:fldChar w:fldCharType="separate"/>
      </w:r>
      <w:r w:rsidRPr="00FE796D">
        <w:fldChar w:fldCharType="end"/>
      </w:r>
    </w:p>
    <w:p w14:paraId="1870F299" w14:textId="0CB2F752" w:rsidR="003C2F11" w:rsidRDefault="003C2F11">
      <w:r>
        <w:t xml:space="preserve">    </w:t>
      </w:r>
      <w:r w:rsidR="00735753">
        <w:t xml:space="preserve"> </w:t>
      </w:r>
      <w:r>
        <w:t xml:space="preserve"> If yes, what were the results?    </w:t>
      </w:r>
      <w:r>
        <w:fldChar w:fldCharType="begin">
          <w:ffData>
            <w:name w:val="Text2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8C6B6B1" w14:textId="0A5B7D18" w:rsidR="00735753" w:rsidRDefault="00735753"/>
    <w:p w14:paraId="72DABE8F" w14:textId="4043EBDB" w:rsidR="00735753" w:rsidRDefault="00735753">
      <w:r>
        <w:t>2.   Have you ever had a Methadone dose above 150mg?</w:t>
      </w:r>
      <w:r>
        <w:tab/>
      </w:r>
      <w:r>
        <w:tab/>
        <w:t xml:space="preserve"> </w:t>
      </w:r>
      <w:r w:rsidRPr="00FE796D">
        <w:t xml:space="preserve">Yes  </w:t>
      </w:r>
      <w:r w:rsidRPr="00FE796D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FE796D">
        <w:instrText xml:space="preserve"> FORMCHECKBOX </w:instrText>
      </w:r>
      <w:r w:rsidR="00DE7FFA">
        <w:fldChar w:fldCharType="separate"/>
      </w:r>
      <w:r w:rsidRPr="00FE796D">
        <w:fldChar w:fldCharType="end"/>
      </w:r>
      <w:r w:rsidRPr="00FE796D">
        <w:t xml:space="preserve">  No  </w:t>
      </w:r>
      <w:r w:rsidRPr="00FE796D"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FE796D">
        <w:instrText xml:space="preserve"> FORMCHECKBOX </w:instrText>
      </w:r>
      <w:r w:rsidR="00DE7FFA">
        <w:fldChar w:fldCharType="separate"/>
      </w:r>
      <w:r w:rsidRPr="00FE796D">
        <w:fldChar w:fldCharType="end"/>
      </w:r>
    </w:p>
    <w:p w14:paraId="08BC071B" w14:textId="3069426B" w:rsidR="00735753" w:rsidRDefault="00735753"/>
    <w:p w14:paraId="6F141BE6" w14:textId="77E36B4E" w:rsidR="003C2F11" w:rsidRDefault="00735753">
      <w:r w:rsidRPr="00735753">
        <w:rPr>
          <w:b/>
          <w:bCs/>
        </w:rPr>
        <w:t>Medically Frail/Multiple Medical Conditions</w:t>
      </w:r>
      <w:r>
        <w:rPr>
          <w:b/>
          <w:bCs/>
        </w:rPr>
        <w:t xml:space="preserve">; </w:t>
      </w:r>
      <w:r w:rsidRPr="00735753">
        <w:t>Please explain:</w:t>
      </w:r>
      <w:r>
        <w:rPr>
          <w:b/>
          <w:bCs/>
        </w:rPr>
        <w:t xml:space="preserve">   </w:t>
      </w:r>
      <w:r>
        <w:fldChar w:fldCharType="begin">
          <w:ffData>
            <w:name w:val="Text2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28218DF" w14:textId="3BFE9024" w:rsidR="00A65DF0" w:rsidRDefault="00A65DF0"/>
    <w:p w14:paraId="2FEC816E" w14:textId="1F2E3653" w:rsidR="002511A1" w:rsidRDefault="002511A1"/>
    <w:p w14:paraId="4AE6CE11" w14:textId="137C39B2" w:rsidR="002511A1" w:rsidRDefault="002511A1"/>
    <w:p w14:paraId="1FBE1B23" w14:textId="364EEAEA" w:rsidR="002511A1" w:rsidRPr="002511A1" w:rsidRDefault="002511A1">
      <w:pPr>
        <w:rPr>
          <w:b/>
          <w:bCs/>
        </w:rPr>
      </w:pPr>
      <w:r w:rsidRPr="002511A1">
        <w:rPr>
          <w:b/>
          <w:bCs/>
        </w:rPr>
        <w:t>Comments:</w:t>
      </w:r>
      <w:r>
        <w:rPr>
          <w:b/>
          <w:bCs/>
        </w:rPr>
        <w:t xml:space="preserve">  </w:t>
      </w:r>
      <w:r>
        <w:fldChar w:fldCharType="begin">
          <w:ffData>
            <w:name w:val="Text2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B4742E4" w14:textId="3651BDD8" w:rsidR="00871876" w:rsidRDefault="00735753" w:rsidP="00871876">
      <w:pPr>
        <w:pStyle w:val="Heading2"/>
      </w:pPr>
      <w:r>
        <w:t xml:space="preserve">Client </w:t>
      </w:r>
      <w:r w:rsidR="00871876" w:rsidRPr="009C220D">
        <w:t>Signature</w:t>
      </w:r>
      <w:r w:rsidR="00933EBF">
        <w:t xml:space="preserve">          </w:t>
      </w:r>
      <w:r>
        <w:t xml:space="preserve">                  </w:t>
      </w:r>
      <w:r w:rsidR="00933EBF">
        <w:t xml:space="preserve">                                                                                             Section </w:t>
      </w:r>
      <w:r w:rsidR="002511A1">
        <w:t>5</w:t>
      </w:r>
    </w:p>
    <w:p w14:paraId="17DDE87E" w14:textId="2D007508" w:rsidR="00871876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tbl>
      <w:tblPr>
        <w:tblStyle w:val="PlainTable3"/>
        <w:tblpPr w:leftFromText="180" w:rightFromText="180" w:vertAnchor="text" w:horzAnchor="margin" w:tblpY="75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735753" w:rsidRPr="005114CE" w14:paraId="2832FC33" w14:textId="77777777" w:rsidTr="007357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76EB6695" w14:textId="77777777" w:rsidR="00735753" w:rsidRDefault="00735753" w:rsidP="00735753"/>
          <w:p w14:paraId="3FCB475B" w14:textId="77777777" w:rsidR="00735753" w:rsidRPr="00D0135D" w:rsidRDefault="00735753" w:rsidP="00735753">
            <w:pPr>
              <w:rPr>
                <w:b/>
                <w:bCs w:val="0"/>
              </w:rPr>
            </w:pPr>
            <w:r w:rsidRPr="00D0135D">
              <w:rPr>
                <w:b/>
                <w:bCs w:val="0"/>
              </w:rPr>
              <w:t>Signature:</w:t>
            </w:r>
          </w:p>
        </w:tc>
        <w:tc>
          <w:tcPr>
            <w:tcW w:w="6145" w:type="dxa"/>
            <w:tcBorders>
              <w:bottom w:val="none" w:sz="0" w:space="0" w:color="auto"/>
            </w:tcBorders>
          </w:tcPr>
          <w:p w14:paraId="747D572E" w14:textId="5E721C9E" w:rsidR="00735753" w:rsidRPr="00D75BD3" w:rsidRDefault="00D75BD3" w:rsidP="00735753">
            <w:pPr>
              <w:pStyle w:val="FieldTex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__________________________________________________________</w:t>
            </w:r>
          </w:p>
        </w:tc>
        <w:tc>
          <w:tcPr>
            <w:tcW w:w="674" w:type="dxa"/>
          </w:tcPr>
          <w:p w14:paraId="078679D9" w14:textId="77777777" w:rsidR="00735753" w:rsidRPr="00D0135D" w:rsidRDefault="00735753" w:rsidP="00735753">
            <w:pPr>
              <w:pStyle w:val="Heading4"/>
              <w:outlineLvl w:val="3"/>
              <w:rPr>
                <w:b/>
                <w:bCs w:val="0"/>
              </w:rPr>
            </w:pPr>
            <w:r w:rsidRPr="00D0135D">
              <w:rPr>
                <w:b/>
                <w:bCs w:val="0"/>
              </w:rPr>
              <w:t>Date:</w:t>
            </w:r>
          </w:p>
        </w:tc>
        <w:tc>
          <w:tcPr>
            <w:tcW w:w="2189" w:type="dxa"/>
            <w:tcBorders>
              <w:bottom w:val="none" w:sz="0" w:space="0" w:color="auto"/>
            </w:tcBorders>
          </w:tcPr>
          <w:p w14:paraId="4CFD304E" w14:textId="77777777" w:rsidR="00735753" w:rsidRPr="005114CE" w:rsidRDefault="00735753" w:rsidP="00735753">
            <w:pPr>
              <w:pStyle w:val="FieldText"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8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735753" w:rsidRPr="005114CE" w14:paraId="1EA5AB24" w14:textId="77777777" w:rsidTr="00735753">
        <w:trPr>
          <w:trHeight w:val="432"/>
        </w:trPr>
        <w:tc>
          <w:tcPr>
            <w:tcW w:w="1072" w:type="dxa"/>
          </w:tcPr>
          <w:p w14:paraId="4701FE87" w14:textId="77777777" w:rsidR="00735753" w:rsidRPr="00AD50F7" w:rsidRDefault="00735753" w:rsidP="00735753">
            <w:pPr>
              <w:rPr>
                <w:b/>
                <w:bCs/>
              </w:rPr>
            </w:pPr>
            <w:r w:rsidRPr="00AD50F7">
              <w:rPr>
                <w:b/>
                <w:bCs/>
              </w:rPr>
              <w:t>Print Name: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328E5E41" w14:textId="4CFDA5F4" w:rsidR="00735753" w:rsidRPr="005114CE" w:rsidRDefault="00735753" w:rsidP="00735753">
            <w:pPr>
              <w:pStyle w:val="FieldText"/>
            </w:pPr>
            <w:r>
              <w:t xml:space="preserve">  </w:t>
            </w:r>
            <w:r w:rsidR="00A65B41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A65B41">
              <w:instrText xml:space="preserve"> FORMTEXT </w:instrText>
            </w:r>
            <w:r w:rsidR="00A65B41">
              <w:fldChar w:fldCharType="separate"/>
            </w:r>
            <w:r w:rsidR="00A65B41">
              <w:rPr>
                <w:noProof/>
              </w:rPr>
              <w:t> </w:t>
            </w:r>
            <w:r w:rsidR="00A65B41">
              <w:rPr>
                <w:noProof/>
              </w:rPr>
              <w:t> </w:t>
            </w:r>
            <w:r w:rsidR="00A65B41">
              <w:rPr>
                <w:noProof/>
              </w:rPr>
              <w:t> </w:t>
            </w:r>
            <w:r w:rsidR="00A65B41">
              <w:rPr>
                <w:noProof/>
              </w:rPr>
              <w:t> </w:t>
            </w:r>
            <w:r w:rsidR="00A65B41">
              <w:rPr>
                <w:noProof/>
              </w:rPr>
              <w:t> </w:t>
            </w:r>
            <w:r w:rsidR="00A65B41">
              <w:fldChar w:fldCharType="end"/>
            </w:r>
          </w:p>
        </w:tc>
        <w:tc>
          <w:tcPr>
            <w:tcW w:w="674" w:type="dxa"/>
          </w:tcPr>
          <w:p w14:paraId="1AC2BBF5" w14:textId="77777777" w:rsidR="00735753" w:rsidRPr="00D0135D" w:rsidRDefault="00735753" w:rsidP="00735753">
            <w:pPr>
              <w:pStyle w:val="Heading4"/>
              <w:outlineLvl w:val="3"/>
              <w:rPr>
                <w:b/>
              </w:rPr>
            </w:pPr>
          </w:p>
        </w:tc>
        <w:tc>
          <w:tcPr>
            <w:tcW w:w="2189" w:type="dxa"/>
          </w:tcPr>
          <w:p w14:paraId="3BB15F66" w14:textId="77777777" w:rsidR="00735753" w:rsidRDefault="00735753" w:rsidP="00735753">
            <w:pPr>
              <w:pStyle w:val="FieldText"/>
            </w:pPr>
          </w:p>
        </w:tc>
      </w:tr>
    </w:tbl>
    <w:p w14:paraId="05967CD1" w14:textId="30A71B03" w:rsidR="00735753" w:rsidRDefault="00735753" w:rsidP="00490804">
      <w:pPr>
        <w:pStyle w:val="Italic"/>
        <w:rPr>
          <w:sz w:val="2"/>
          <w:szCs w:val="2"/>
        </w:rPr>
      </w:pPr>
    </w:p>
    <w:p w14:paraId="15C40C7F" w14:textId="1D2025C7" w:rsidR="002511A1" w:rsidRDefault="002511A1" w:rsidP="00490804">
      <w:pPr>
        <w:pStyle w:val="Italic"/>
        <w:rPr>
          <w:sz w:val="2"/>
          <w:szCs w:val="2"/>
        </w:rPr>
      </w:pPr>
    </w:p>
    <w:p w14:paraId="7555FB43" w14:textId="77777777" w:rsidR="002511A1" w:rsidRPr="00735753" w:rsidRDefault="002511A1" w:rsidP="00490804">
      <w:pPr>
        <w:pStyle w:val="Italic"/>
        <w:rPr>
          <w:sz w:val="2"/>
          <w:szCs w:val="2"/>
        </w:rPr>
      </w:pPr>
    </w:p>
    <w:p w14:paraId="039575B7" w14:textId="32DCE1C0" w:rsidR="002352C5" w:rsidRDefault="00735753" w:rsidP="002352C5">
      <w:pPr>
        <w:pStyle w:val="Heading2"/>
        <w:jc w:val="left"/>
      </w:pPr>
      <w:r>
        <w:t>S</w:t>
      </w:r>
      <w:r w:rsidR="002352C5">
        <w:t xml:space="preserve">taff Review – Office use only                                                                                             </w:t>
      </w:r>
      <w:r w:rsidR="00ED7392">
        <w:t xml:space="preserve">    </w:t>
      </w:r>
      <w:r w:rsidR="002352C5">
        <w:t xml:space="preserve">Section </w:t>
      </w:r>
      <w:r w:rsidR="002511A1">
        <w:t>6</w:t>
      </w:r>
    </w:p>
    <w:p w14:paraId="074EDF91" w14:textId="77777777" w:rsidR="002511A1" w:rsidRDefault="002511A1" w:rsidP="007C20BC"/>
    <w:p w14:paraId="4F43F4E4" w14:textId="5AC0B33C" w:rsidR="002352C5" w:rsidRDefault="002352C5" w:rsidP="007C20BC">
      <w:pPr>
        <w:rPr>
          <w:b/>
          <w:bCs/>
        </w:rPr>
      </w:pPr>
      <w:r w:rsidRPr="00D75BD3">
        <w:rPr>
          <w:b/>
          <w:bCs/>
        </w:rPr>
        <w:t>Form checked and reviewed by:</w:t>
      </w:r>
    </w:p>
    <w:p w14:paraId="2DA8FCD5" w14:textId="77777777" w:rsidR="00D75BD3" w:rsidRPr="00D75BD3" w:rsidRDefault="00D75BD3" w:rsidP="007C20BC">
      <w:pPr>
        <w:rPr>
          <w:b/>
          <w:bCs/>
        </w:rPr>
      </w:pPr>
    </w:p>
    <w:p w14:paraId="361989A3" w14:textId="0CC1F953" w:rsidR="002352C5" w:rsidRPr="00735753" w:rsidRDefault="002352C5" w:rsidP="007C20BC">
      <w:pPr>
        <w:rPr>
          <w:sz w:val="12"/>
          <w:szCs w:val="16"/>
        </w:rPr>
      </w:pPr>
    </w:p>
    <w:p w14:paraId="0886A718" w14:textId="3BFC49F0" w:rsidR="002352C5" w:rsidRDefault="002352C5" w:rsidP="007C20BC">
      <w:r>
        <w:t xml:space="preserve">Name:  </w:t>
      </w:r>
      <w:r w:rsidR="00B241EE">
        <w:fldChar w:fldCharType="begin">
          <w:ffData>
            <w:name w:val="Text32"/>
            <w:enabled/>
            <w:calcOnExit w:val="0"/>
            <w:textInput/>
          </w:ffData>
        </w:fldChar>
      </w:r>
      <w:r w:rsidR="00B241EE">
        <w:instrText xml:space="preserve"> FORMTEXT </w:instrText>
      </w:r>
      <w:r w:rsidR="00B241EE">
        <w:fldChar w:fldCharType="separate"/>
      </w:r>
      <w:r w:rsidR="00B241EE">
        <w:rPr>
          <w:noProof/>
        </w:rPr>
        <w:t> </w:t>
      </w:r>
      <w:r w:rsidR="00B241EE">
        <w:rPr>
          <w:noProof/>
        </w:rPr>
        <w:t> </w:t>
      </w:r>
      <w:r w:rsidR="00B241EE">
        <w:rPr>
          <w:noProof/>
        </w:rPr>
        <w:t> </w:t>
      </w:r>
      <w:r w:rsidR="00B241EE">
        <w:rPr>
          <w:noProof/>
        </w:rPr>
        <w:t> </w:t>
      </w:r>
      <w:r w:rsidR="00B241EE">
        <w:rPr>
          <w:noProof/>
        </w:rPr>
        <w:t> </w:t>
      </w:r>
      <w:r w:rsidR="00B241EE">
        <w:fldChar w:fldCharType="end"/>
      </w:r>
      <w:r>
        <w:t xml:space="preserve">    </w:t>
      </w:r>
      <w:r w:rsidR="00B241EE">
        <w:tab/>
      </w:r>
      <w:r w:rsidR="00B241EE">
        <w:tab/>
      </w:r>
      <w:r w:rsidR="00B241EE">
        <w:tab/>
      </w:r>
      <w:r w:rsidR="00B241EE">
        <w:tab/>
      </w:r>
      <w:r w:rsidR="00B241EE">
        <w:tab/>
      </w:r>
      <w:r w:rsidR="00B241EE">
        <w:tab/>
      </w:r>
      <w:r>
        <w:t>Position:</w:t>
      </w:r>
      <w:r w:rsidR="00B241EE">
        <w:fldChar w:fldCharType="begin">
          <w:ffData>
            <w:name w:val="Text32"/>
            <w:enabled/>
            <w:calcOnExit w:val="0"/>
            <w:textInput/>
          </w:ffData>
        </w:fldChar>
      </w:r>
      <w:r w:rsidR="00B241EE">
        <w:instrText xml:space="preserve"> FORMTEXT </w:instrText>
      </w:r>
      <w:r w:rsidR="00B241EE">
        <w:fldChar w:fldCharType="separate"/>
      </w:r>
      <w:r w:rsidR="00B241EE">
        <w:rPr>
          <w:noProof/>
        </w:rPr>
        <w:t> </w:t>
      </w:r>
      <w:r w:rsidR="00B241EE">
        <w:rPr>
          <w:noProof/>
        </w:rPr>
        <w:t> </w:t>
      </w:r>
      <w:r w:rsidR="00B241EE">
        <w:rPr>
          <w:noProof/>
        </w:rPr>
        <w:t> </w:t>
      </w:r>
      <w:r w:rsidR="00B241EE">
        <w:rPr>
          <w:noProof/>
        </w:rPr>
        <w:t> </w:t>
      </w:r>
      <w:r w:rsidR="00B241EE">
        <w:rPr>
          <w:noProof/>
        </w:rPr>
        <w:t> </w:t>
      </w:r>
      <w:r w:rsidR="00B241EE">
        <w:fldChar w:fldCharType="end"/>
      </w:r>
      <w:r>
        <w:t>______________________________</w:t>
      </w:r>
    </w:p>
    <w:p w14:paraId="709FEADC" w14:textId="21D93566" w:rsidR="002352C5" w:rsidRDefault="002352C5" w:rsidP="007C20BC"/>
    <w:p w14:paraId="6083B3C4" w14:textId="6355DDE1" w:rsidR="002352C5" w:rsidRDefault="002352C5" w:rsidP="007C20BC">
      <w:r>
        <w:t>Signature:_______________________________________</w:t>
      </w:r>
      <w:r w:rsidR="00863F43">
        <w:t xml:space="preserve"> </w:t>
      </w:r>
      <w:r>
        <w:t>Date: _________________  Time: ___________</w:t>
      </w:r>
    </w:p>
    <w:p w14:paraId="4256A255" w14:textId="77777777" w:rsidR="00933EBF" w:rsidRPr="004E34C6" w:rsidRDefault="00933EBF" w:rsidP="007C20BC"/>
    <w:sectPr w:rsidR="00933EBF" w:rsidRPr="004E34C6" w:rsidSect="007C20BC">
      <w:footerReference w:type="default" r:id="rId12"/>
      <w:pgSz w:w="12240" w:h="15840"/>
      <w:pgMar w:top="576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54F086" w14:textId="77777777" w:rsidR="00DE7FFA" w:rsidRDefault="00DE7FFA" w:rsidP="00176E67">
      <w:r>
        <w:separator/>
      </w:r>
    </w:p>
  </w:endnote>
  <w:endnote w:type="continuationSeparator" w:id="0">
    <w:p w14:paraId="5A76EF8F" w14:textId="77777777" w:rsidR="00DE7FFA" w:rsidRDefault="00DE7FFA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5DA118" w14:textId="28018DFD" w:rsidR="00A65DF0" w:rsidRPr="00C7319D" w:rsidRDefault="00A65DF0" w:rsidP="0092406A">
    <w:pPr>
      <w:pStyle w:val="Footer"/>
      <w:rPr>
        <w:sz w:val="18"/>
      </w:rPr>
    </w:pPr>
    <w:r>
      <w:rPr>
        <w:b/>
        <w:sz w:val="18"/>
      </w:rPr>
      <w:t xml:space="preserve">COE – West Clinic                    </w:t>
    </w:r>
    <w:r w:rsidRPr="00C7319D">
      <w:rPr>
        <w:b/>
        <w:sz w:val="18"/>
      </w:rPr>
      <w:t>Main Clinic</w:t>
    </w:r>
    <w:r w:rsidRPr="00C7319D">
      <w:rPr>
        <w:sz w:val="18"/>
      </w:rPr>
      <w:tab/>
    </w:r>
    <w:r w:rsidRPr="00C7319D">
      <w:rPr>
        <w:sz w:val="18"/>
      </w:rPr>
      <w:tab/>
    </w:r>
    <w:r>
      <w:rPr>
        <w:sz w:val="18"/>
      </w:rPr>
      <w:t xml:space="preserve">            </w:t>
    </w:r>
    <w:r w:rsidRPr="00C7319D">
      <w:rPr>
        <w:b/>
        <w:sz w:val="18"/>
      </w:rPr>
      <w:t>North Clinic</w:t>
    </w:r>
    <w:r w:rsidRPr="00C7319D">
      <w:rPr>
        <w:sz w:val="18"/>
      </w:rPr>
      <w:tab/>
    </w:r>
    <w:r w:rsidRPr="00C7319D">
      <w:rPr>
        <w:sz w:val="18"/>
      </w:rPr>
      <w:tab/>
    </w:r>
    <w:r>
      <w:rPr>
        <w:sz w:val="18"/>
      </w:rPr>
      <w:t xml:space="preserve">              </w:t>
    </w:r>
    <w:r>
      <w:rPr>
        <w:b/>
        <w:sz w:val="18"/>
      </w:rPr>
      <w:t>San Tan</w:t>
    </w:r>
    <w:r w:rsidRPr="0092406A">
      <w:rPr>
        <w:b/>
        <w:sz w:val="18"/>
      </w:rPr>
      <w:t xml:space="preserve"> Clinic</w:t>
    </w:r>
    <w:r w:rsidRPr="00C7319D">
      <w:rPr>
        <w:sz w:val="18"/>
      </w:rPr>
      <w:tab/>
      <w:t xml:space="preserve">       </w:t>
    </w:r>
  </w:p>
  <w:p w14:paraId="2802C901" w14:textId="0598DB8D" w:rsidR="00A65DF0" w:rsidRPr="00C7319D" w:rsidRDefault="00A65DF0" w:rsidP="0092406A">
    <w:pPr>
      <w:pStyle w:val="Footer"/>
      <w:rPr>
        <w:sz w:val="18"/>
      </w:rPr>
    </w:pPr>
    <w:r w:rsidRPr="00C7319D">
      <w:rPr>
        <w:sz w:val="18"/>
      </w:rPr>
      <w:t>4136 N 75</w:t>
    </w:r>
    <w:r w:rsidRPr="00C7319D">
      <w:rPr>
        <w:sz w:val="18"/>
        <w:vertAlign w:val="superscript"/>
      </w:rPr>
      <w:t>th</w:t>
    </w:r>
    <w:r w:rsidRPr="00C7319D">
      <w:rPr>
        <w:sz w:val="18"/>
      </w:rPr>
      <w:t xml:space="preserve"> Ave #116</w:t>
    </w:r>
    <w:r>
      <w:rPr>
        <w:sz w:val="18"/>
      </w:rPr>
      <w:t xml:space="preserve">                651 W Coolidge St.</w:t>
    </w:r>
    <w:r>
      <w:rPr>
        <w:sz w:val="18"/>
      </w:rPr>
      <w:tab/>
      <w:t xml:space="preserve">            </w:t>
    </w:r>
    <w:r w:rsidRPr="00C7319D">
      <w:rPr>
        <w:sz w:val="18"/>
      </w:rPr>
      <w:t>19401 N Cave Creek Rd #18</w:t>
    </w:r>
    <w:r>
      <w:rPr>
        <w:sz w:val="18"/>
      </w:rPr>
      <w:t xml:space="preserve">             36375 N Gantzel Rd., #101</w:t>
    </w:r>
  </w:p>
  <w:p w14:paraId="48E381A0" w14:textId="542B6712" w:rsidR="00A65DF0" w:rsidRPr="00C7319D" w:rsidRDefault="00A65DF0" w:rsidP="00C7319D">
    <w:pPr>
      <w:pStyle w:val="Footer"/>
      <w:rPr>
        <w:sz w:val="18"/>
      </w:rPr>
    </w:pPr>
    <w:r w:rsidRPr="00C7319D">
      <w:rPr>
        <w:sz w:val="18"/>
      </w:rPr>
      <w:t>Phoenix AZ 85033</w:t>
    </w:r>
    <w:r>
      <w:rPr>
        <w:sz w:val="18"/>
      </w:rPr>
      <w:t xml:space="preserve">         </w:t>
    </w:r>
    <w:proofErr w:type="gramStart"/>
    <w:r>
      <w:rPr>
        <w:sz w:val="18"/>
      </w:rPr>
      <w:t xml:space="preserve">  </w:t>
    </w:r>
    <w:r w:rsidRPr="00C7319D">
      <w:rPr>
        <w:sz w:val="18"/>
      </w:rPr>
      <w:t>.</w:t>
    </w:r>
    <w:proofErr w:type="gramEnd"/>
    <w:r w:rsidRPr="00C7319D">
      <w:rPr>
        <w:sz w:val="18"/>
      </w:rPr>
      <w:tab/>
    </w:r>
    <w:r>
      <w:rPr>
        <w:sz w:val="18"/>
      </w:rPr>
      <w:t xml:space="preserve">        P</w:t>
    </w:r>
    <w:r w:rsidRPr="00C7319D">
      <w:rPr>
        <w:sz w:val="18"/>
      </w:rPr>
      <w:t>hoenix AZ 85013</w:t>
    </w:r>
    <w:r w:rsidRPr="00C7319D">
      <w:rPr>
        <w:sz w:val="18"/>
      </w:rPr>
      <w:tab/>
    </w:r>
    <w:r>
      <w:rPr>
        <w:sz w:val="18"/>
      </w:rPr>
      <w:t xml:space="preserve">    </w:t>
    </w:r>
    <w:r w:rsidRPr="00C7319D">
      <w:rPr>
        <w:sz w:val="18"/>
      </w:rPr>
      <w:t xml:space="preserve"> </w:t>
    </w:r>
    <w:r>
      <w:rPr>
        <w:sz w:val="18"/>
      </w:rPr>
      <w:t xml:space="preserve">       </w:t>
    </w:r>
    <w:r w:rsidRPr="00C7319D">
      <w:rPr>
        <w:sz w:val="18"/>
      </w:rPr>
      <w:t>Phoenix AZ 85024</w:t>
    </w:r>
    <w:r w:rsidRPr="00C7319D">
      <w:rPr>
        <w:sz w:val="18"/>
      </w:rPr>
      <w:tab/>
    </w:r>
    <w:r w:rsidRPr="00C7319D">
      <w:rPr>
        <w:sz w:val="18"/>
      </w:rPr>
      <w:tab/>
    </w:r>
    <w:r w:rsidRPr="00C7319D">
      <w:rPr>
        <w:sz w:val="18"/>
      </w:rPr>
      <w:tab/>
    </w:r>
    <w:r>
      <w:rPr>
        <w:sz w:val="18"/>
      </w:rPr>
      <w:t>San Tan Valley AZ 85140</w:t>
    </w:r>
    <w:r w:rsidRPr="00C7319D">
      <w:rPr>
        <w:sz w:val="18"/>
      </w:rPr>
      <w:tab/>
      <w:t xml:space="preserve">           </w:t>
    </w:r>
  </w:p>
  <w:p w14:paraId="5AF0B097" w14:textId="4DB19FC7" w:rsidR="00A65DF0" w:rsidRPr="00E656CA" w:rsidRDefault="00A65DF0" w:rsidP="00C7319D">
    <w:pPr>
      <w:pStyle w:val="Footer"/>
      <w:rPr>
        <w:sz w:val="16"/>
      </w:rPr>
    </w:pPr>
    <w:r w:rsidRPr="00C7319D">
      <w:rPr>
        <w:sz w:val="18"/>
      </w:rPr>
      <w:t>602-247-1234</w:t>
    </w:r>
    <w:r>
      <w:rPr>
        <w:sz w:val="18"/>
      </w:rPr>
      <w:t xml:space="preserve">                             </w:t>
    </w:r>
    <w:r w:rsidRPr="00C7319D">
      <w:rPr>
        <w:sz w:val="18"/>
      </w:rPr>
      <w:t>602-248-0550</w:t>
    </w:r>
    <w:r w:rsidRPr="00C7319D">
      <w:rPr>
        <w:sz w:val="18"/>
      </w:rPr>
      <w:tab/>
    </w:r>
    <w:r>
      <w:rPr>
        <w:sz w:val="18"/>
      </w:rPr>
      <w:t xml:space="preserve">            </w:t>
    </w:r>
    <w:r w:rsidRPr="00C7319D">
      <w:rPr>
        <w:sz w:val="18"/>
      </w:rPr>
      <w:t>602-996-0099</w:t>
    </w:r>
    <w:r w:rsidRPr="00C7319D">
      <w:rPr>
        <w:sz w:val="18"/>
      </w:rPr>
      <w:tab/>
    </w:r>
    <w:r w:rsidRPr="00C7319D">
      <w:rPr>
        <w:sz w:val="18"/>
      </w:rPr>
      <w:tab/>
    </w:r>
    <w:r w:rsidRPr="00C7319D">
      <w:rPr>
        <w:sz w:val="18"/>
      </w:rPr>
      <w:tab/>
    </w:r>
    <w:r w:rsidRPr="00E656CA">
      <w:rPr>
        <w:sz w:val="18"/>
      </w:rPr>
      <w:t xml:space="preserve">602-666-1906 </w:t>
    </w:r>
    <w:r w:rsidRPr="00E656CA">
      <w:rPr>
        <w:sz w:val="16"/>
      </w:rPr>
      <w:t xml:space="preserve">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83F47C" w14:textId="77777777" w:rsidR="00DE7FFA" w:rsidRDefault="00DE7FFA" w:rsidP="00176E67">
      <w:r>
        <w:separator/>
      </w:r>
    </w:p>
  </w:footnote>
  <w:footnote w:type="continuationSeparator" w:id="0">
    <w:p w14:paraId="2CE7E3DF" w14:textId="77777777" w:rsidR="00DE7FFA" w:rsidRDefault="00DE7FFA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31CBF"/>
    <w:multiLevelType w:val="hybridMultilevel"/>
    <w:tmpl w:val="27901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FE7500"/>
    <w:multiLevelType w:val="hybridMultilevel"/>
    <w:tmpl w:val="4238C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FA31F6"/>
    <w:multiLevelType w:val="hybridMultilevel"/>
    <w:tmpl w:val="1398ED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CB27FC"/>
    <w:multiLevelType w:val="hybridMultilevel"/>
    <w:tmpl w:val="E14E1DD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7B60CB7"/>
    <w:multiLevelType w:val="hybridMultilevel"/>
    <w:tmpl w:val="FFC00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2"/>
  </w:num>
  <w:num w:numId="13">
    <w:abstractNumId w:val="10"/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ocumentProtection w:edit="forms" w:enforcement="1" w:cryptProviderType="rsaAES" w:cryptAlgorithmClass="hash" w:cryptAlgorithmType="typeAny" w:cryptAlgorithmSid="14" w:cryptSpinCount="100000" w:hash="9VIdFYgMt9YYOUs7LQ8+G/wlbjEng6m+5rapFZQ5gp1y7supCRrm3Jwl6PJQlqi6zR3IcTGza25zrikJEe01wQ==" w:salt="uIbOYt3Ux9etz4fwaTQ0kw==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19D"/>
    <w:rsid w:val="00004477"/>
    <w:rsid w:val="000071F7"/>
    <w:rsid w:val="00010B00"/>
    <w:rsid w:val="00024CBF"/>
    <w:rsid w:val="0002798A"/>
    <w:rsid w:val="0004719F"/>
    <w:rsid w:val="00052A56"/>
    <w:rsid w:val="00062689"/>
    <w:rsid w:val="000709C0"/>
    <w:rsid w:val="00074DB1"/>
    <w:rsid w:val="00083002"/>
    <w:rsid w:val="00086AEC"/>
    <w:rsid w:val="00087B85"/>
    <w:rsid w:val="000A01F1"/>
    <w:rsid w:val="000C1163"/>
    <w:rsid w:val="000C797A"/>
    <w:rsid w:val="000D2539"/>
    <w:rsid w:val="000D2BB8"/>
    <w:rsid w:val="000E78A7"/>
    <w:rsid w:val="000F2DF4"/>
    <w:rsid w:val="000F6783"/>
    <w:rsid w:val="00100E5D"/>
    <w:rsid w:val="00120C95"/>
    <w:rsid w:val="0014663E"/>
    <w:rsid w:val="00176E67"/>
    <w:rsid w:val="00180664"/>
    <w:rsid w:val="001903F7"/>
    <w:rsid w:val="0019395E"/>
    <w:rsid w:val="001D6B76"/>
    <w:rsid w:val="00205F67"/>
    <w:rsid w:val="00211828"/>
    <w:rsid w:val="00233143"/>
    <w:rsid w:val="002352C5"/>
    <w:rsid w:val="00250014"/>
    <w:rsid w:val="002511A1"/>
    <w:rsid w:val="0026097B"/>
    <w:rsid w:val="00275BB5"/>
    <w:rsid w:val="00281193"/>
    <w:rsid w:val="00286F6A"/>
    <w:rsid w:val="00291C8C"/>
    <w:rsid w:val="002A1ECE"/>
    <w:rsid w:val="002A2510"/>
    <w:rsid w:val="002A31A1"/>
    <w:rsid w:val="002A6FA9"/>
    <w:rsid w:val="002B4D1D"/>
    <w:rsid w:val="002C10B1"/>
    <w:rsid w:val="002D222A"/>
    <w:rsid w:val="003076FD"/>
    <w:rsid w:val="0031210E"/>
    <w:rsid w:val="00313966"/>
    <w:rsid w:val="00317005"/>
    <w:rsid w:val="00330050"/>
    <w:rsid w:val="00335259"/>
    <w:rsid w:val="003358F0"/>
    <w:rsid w:val="003929F1"/>
    <w:rsid w:val="003A1B63"/>
    <w:rsid w:val="003A41A1"/>
    <w:rsid w:val="003B2326"/>
    <w:rsid w:val="003B458B"/>
    <w:rsid w:val="003B65FE"/>
    <w:rsid w:val="003C2F11"/>
    <w:rsid w:val="00400251"/>
    <w:rsid w:val="00437ED0"/>
    <w:rsid w:val="00440CD8"/>
    <w:rsid w:val="00443837"/>
    <w:rsid w:val="00447DAA"/>
    <w:rsid w:val="00450F66"/>
    <w:rsid w:val="00456F77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07EF1"/>
    <w:rsid w:val="005114CE"/>
    <w:rsid w:val="0052122B"/>
    <w:rsid w:val="005557F6"/>
    <w:rsid w:val="00563778"/>
    <w:rsid w:val="005B25C1"/>
    <w:rsid w:val="005B4AE2"/>
    <w:rsid w:val="005E63CC"/>
    <w:rsid w:val="005F6E87"/>
    <w:rsid w:val="00602863"/>
    <w:rsid w:val="0060473C"/>
    <w:rsid w:val="00607FED"/>
    <w:rsid w:val="00613129"/>
    <w:rsid w:val="00617C65"/>
    <w:rsid w:val="00622BEF"/>
    <w:rsid w:val="0063459A"/>
    <w:rsid w:val="006465D5"/>
    <w:rsid w:val="00647BBF"/>
    <w:rsid w:val="0065453A"/>
    <w:rsid w:val="0066126B"/>
    <w:rsid w:val="00682C69"/>
    <w:rsid w:val="006D2635"/>
    <w:rsid w:val="006D779C"/>
    <w:rsid w:val="006E4F63"/>
    <w:rsid w:val="006E729E"/>
    <w:rsid w:val="006F2DB8"/>
    <w:rsid w:val="00722A00"/>
    <w:rsid w:val="00724FA4"/>
    <w:rsid w:val="007325A9"/>
    <w:rsid w:val="00735753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20BC"/>
    <w:rsid w:val="007C71B8"/>
    <w:rsid w:val="007E2A15"/>
    <w:rsid w:val="007E56C4"/>
    <w:rsid w:val="007F3D5B"/>
    <w:rsid w:val="007F4993"/>
    <w:rsid w:val="008107D6"/>
    <w:rsid w:val="00841645"/>
    <w:rsid w:val="00852EC6"/>
    <w:rsid w:val="00856C35"/>
    <w:rsid w:val="00863F43"/>
    <w:rsid w:val="00871876"/>
    <w:rsid w:val="008753A7"/>
    <w:rsid w:val="0088782D"/>
    <w:rsid w:val="008964B0"/>
    <w:rsid w:val="008B7081"/>
    <w:rsid w:val="008D7A67"/>
    <w:rsid w:val="008F2F8A"/>
    <w:rsid w:val="008F5BCD"/>
    <w:rsid w:val="00902964"/>
    <w:rsid w:val="00920507"/>
    <w:rsid w:val="0092406A"/>
    <w:rsid w:val="00933213"/>
    <w:rsid w:val="00933455"/>
    <w:rsid w:val="00933EBF"/>
    <w:rsid w:val="00942838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41BEC"/>
    <w:rsid w:val="00A60C9E"/>
    <w:rsid w:val="00A65B41"/>
    <w:rsid w:val="00A65DF0"/>
    <w:rsid w:val="00A74F99"/>
    <w:rsid w:val="00A82BA3"/>
    <w:rsid w:val="00A8501D"/>
    <w:rsid w:val="00A94ACC"/>
    <w:rsid w:val="00AA2EA7"/>
    <w:rsid w:val="00AC52AA"/>
    <w:rsid w:val="00AC63C4"/>
    <w:rsid w:val="00AD50F7"/>
    <w:rsid w:val="00AD7162"/>
    <w:rsid w:val="00AE6FA4"/>
    <w:rsid w:val="00AF05DB"/>
    <w:rsid w:val="00B03907"/>
    <w:rsid w:val="00B11811"/>
    <w:rsid w:val="00B241EE"/>
    <w:rsid w:val="00B26855"/>
    <w:rsid w:val="00B311E1"/>
    <w:rsid w:val="00B35DC3"/>
    <w:rsid w:val="00B43497"/>
    <w:rsid w:val="00B4735C"/>
    <w:rsid w:val="00B579DF"/>
    <w:rsid w:val="00B61113"/>
    <w:rsid w:val="00B85185"/>
    <w:rsid w:val="00B90EC2"/>
    <w:rsid w:val="00B93A33"/>
    <w:rsid w:val="00BA268F"/>
    <w:rsid w:val="00BC07E3"/>
    <w:rsid w:val="00BD01A5"/>
    <w:rsid w:val="00BD103E"/>
    <w:rsid w:val="00C079CA"/>
    <w:rsid w:val="00C2294D"/>
    <w:rsid w:val="00C45FDA"/>
    <w:rsid w:val="00C67741"/>
    <w:rsid w:val="00C7319D"/>
    <w:rsid w:val="00C74647"/>
    <w:rsid w:val="00C76039"/>
    <w:rsid w:val="00C76480"/>
    <w:rsid w:val="00C80AD2"/>
    <w:rsid w:val="00C8155B"/>
    <w:rsid w:val="00C92A3C"/>
    <w:rsid w:val="00C92FD6"/>
    <w:rsid w:val="00CA6933"/>
    <w:rsid w:val="00CE5DC7"/>
    <w:rsid w:val="00CE7D54"/>
    <w:rsid w:val="00D0135D"/>
    <w:rsid w:val="00D14E73"/>
    <w:rsid w:val="00D4682A"/>
    <w:rsid w:val="00D55AFA"/>
    <w:rsid w:val="00D6155E"/>
    <w:rsid w:val="00D64E0E"/>
    <w:rsid w:val="00D75BD3"/>
    <w:rsid w:val="00D80D1D"/>
    <w:rsid w:val="00D83A19"/>
    <w:rsid w:val="00D86A85"/>
    <w:rsid w:val="00D90A75"/>
    <w:rsid w:val="00DA4514"/>
    <w:rsid w:val="00DC47A2"/>
    <w:rsid w:val="00DC4CB1"/>
    <w:rsid w:val="00DD42FC"/>
    <w:rsid w:val="00DD5070"/>
    <w:rsid w:val="00DE1551"/>
    <w:rsid w:val="00DE1A09"/>
    <w:rsid w:val="00DE7FB7"/>
    <w:rsid w:val="00DE7FFA"/>
    <w:rsid w:val="00E1011C"/>
    <w:rsid w:val="00E106E2"/>
    <w:rsid w:val="00E11CE3"/>
    <w:rsid w:val="00E20DDA"/>
    <w:rsid w:val="00E32A8B"/>
    <w:rsid w:val="00E36054"/>
    <w:rsid w:val="00E37E7B"/>
    <w:rsid w:val="00E46E04"/>
    <w:rsid w:val="00E656CA"/>
    <w:rsid w:val="00E87396"/>
    <w:rsid w:val="00E96433"/>
    <w:rsid w:val="00E96F6F"/>
    <w:rsid w:val="00EB478A"/>
    <w:rsid w:val="00EC42A3"/>
    <w:rsid w:val="00ED7392"/>
    <w:rsid w:val="00F32A70"/>
    <w:rsid w:val="00F52167"/>
    <w:rsid w:val="00F83033"/>
    <w:rsid w:val="00F925A7"/>
    <w:rsid w:val="00F949C9"/>
    <w:rsid w:val="00F966AA"/>
    <w:rsid w:val="00FA5310"/>
    <w:rsid w:val="00FB538F"/>
    <w:rsid w:val="00FB6F1F"/>
    <w:rsid w:val="00FC2B00"/>
    <w:rsid w:val="00FC3071"/>
    <w:rsid w:val="00FD5902"/>
    <w:rsid w:val="00FE796D"/>
    <w:rsid w:val="00FF1313"/>
    <w:rsid w:val="00FF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97C8A0E"/>
  <w15:docId w15:val="{EB7CB7BA-71DB-4B40-955A-376EF45A9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A8501D"/>
    <w:rPr>
      <w:color w:val="808080"/>
    </w:rPr>
  </w:style>
  <w:style w:type="paragraph" w:styleId="ListParagraph">
    <w:name w:val="List Paragraph"/>
    <w:basedOn w:val="Normal"/>
    <w:uiPriority w:val="34"/>
    <w:qFormat/>
    <w:rsid w:val="00CA69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9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olGolden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5004830-29E9-4325-9021-7555C44D0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73</TotalTime>
  <Pages>2</Pages>
  <Words>998</Words>
  <Characters>5690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6675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Carol Golden</dc:creator>
  <cp:lastModifiedBy>Carol Golden</cp:lastModifiedBy>
  <cp:revision>10</cp:revision>
  <cp:lastPrinted>2018-10-30T20:06:00Z</cp:lastPrinted>
  <dcterms:created xsi:type="dcterms:W3CDTF">2019-06-30T00:27:00Z</dcterms:created>
  <dcterms:modified xsi:type="dcterms:W3CDTF">2019-07-07T18:20:00Z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